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32" w:rsidRDefault="00C95D2E" w:rsidP="000672F5">
      <w:pPr>
        <w:autoSpaceDE w:val="0"/>
        <w:autoSpaceDN w:val="0"/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5726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="00AD08D5" w:rsidRPr="00D45726">
        <w:rPr>
          <w:rFonts w:ascii="Arial" w:hAnsi="Arial" w:cs="Arial"/>
          <w:b/>
          <w:bCs/>
          <w:color w:val="000000"/>
          <w:sz w:val="24"/>
          <w:szCs w:val="24"/>
        </w:rPr>
        <w:t xml:space="preserve">П </w:t>
      </w:r>
      <w:r w:rsidR="00D12E50" w:rsidRPr="00D45726">
        <w:rPr>
          <w:rFonts w:ascii="Arial" w:hAnsi="Arial" w:cs="Arial"/>
          <w:b/>
          <w:bCs/>
          <w:color w:val="000000"/>
          <w:sz w:val="24"/>
          <w:szCs w:val="24"/>
        </w:rPr>
        <w:t>54</w:t>
      </w:r>
      <w:r w:rsidR="00AD08D5" w:rsidRPr="00D45726">
        <w:rPr>
          <w:rFonts w:ascii="Arial" w:hAnsi="Arial" w:cs="Arial"/>
          <w:b/>
          <w:bCs/>
          <w:color w:val="000000"/>
          <w:sz w:val="24"/>
          <w:szCs w:val="24"/>
        </w:rPr>
        <w:t>.13330.</w:t>
      </w:r>
      <w:r w:rsidR="00AD08D5" w:rsidRPr="00BC44F6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BC44F6" w:rsidRPr="00BC44F6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F2CDA" w:rsidRPr="004852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02270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D12E50">
        <w:rPr>
          <w:rFonts w:ascii="Arial" w:hAnsi="Arial" w:cs="Arial"/>
          <w:b/>
          <w:bCs/>
          <w:sz w:val="24"/>
          <w:szCs w:val="24"/>
        </w:rPr>
        <w:t>Здания жилые многоквартирные</w:t>
      </w:r>
      <w:r w:rsidR="00202270">
        <w:rPr>
          <w:rFonts w:ascii="Arial" w:hAnsi="Arial" w:cs="Arial"/>
          <w:b/>
          <w:bCs/>
          <w:sz w:val="24"/>
          <w:szCs w:val="24"/>
        </w:rPr>
        <w:t>»</w:t>
      </w:r>
      <w:r w:rsidR="00BC44F6">
        <w:rPr>
          <w:rFonts w:ascii="Arial" w:hAnsi="Arial" w:cs="Arial"/>
          <w:b/>
          <w:bCs/>
          <w:sz w:val="24"/>
          <w:szCs w:val="24"/>
        </w:rPr>
        <w:t xml:space="preserve"> (Пересмотр)</w:t>
      </w:r>
    </w:p>
    <w:p w:rsidR="000056BB" w:rsidRPr="00CF5976" w:rsidRDefault="00CF5976" w:rsidP="000672F5">
      <w:pPr>
        <w:autoSpaceDE w:val="0"/>
        <w:autoSpaceDN w:val="0"/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5976">
        <w:rPr>
          <w:rFonts w:ascii="Arial" w:hAnsi="Arial" w:cs="Arial"/>
          <w:b/>
          <w:color w:val="000000"/>
          <w:sz w:val="24"/>
          <w:szCs w:val="24"/>
        </w:rPr>
        <w:t>Предложения, замечания, вопросы, комментарии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8080"/>
      </w:tblGrid>
      <w:tr w:rsidR="00C921A3" w:rsidRPr="00082AC9" w:rsidTr="00E076B4">
        <w:tc>
          <w:tcPr>
            <w:tcW w:w="704" w:type="dxa"/>
          </w:tcPr>
          <w:p w:rsidR="00C921A3" w:rsidRPr="007A4553" w:rsidRDefault="007A4553" w:rsidP="000672F5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A4553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379" w:type="dxa"/>
          </w:tcPr>
          <w:p w:rsidR="00C921A3" w:rsidRPr="00082AC9" w:rsidRDefault="00C921A3" w:rsidP="00BC44F6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 w:rsidRPr="00AD08D5">
              <w:rPr>
                <w:rFonts w:ascii="Arial" w:hAnsi="Arial" w:cs="Arial"/>
                <w:b/>
                <w:bCs/>
                <w:color w:val="000000"/>
              </w:rPr>
              <w:t xml:space="preserve">СП </w:t>
            </w:r>
            <w:r w:rsidR="00D12E50">
              <w:rPr>
                <w:rFonts w:ascii="Arial" w:hAnsi="Arial" w:cs="Arial"/>
                <w:b/>
                <w:bCs/>
                <w:color w:val="000000"/>
              </w:rPr>
              <w:t>54</w:t>
            </w:r>
            <w:r w:rsidRPr="00AD08D5">
              <w:rPr>
                <w:rFonts w:ascii="Arial" w:hAnsi="Arial" w:cs="Arial"/>
                <w:b/>
                <w:bCs/>
                <w:color w:val="000000"/>
              </w:rPr>
              <w:t>.13330.201</w:t>
            </w:r>
            <w:r w:rsidR="00BC44F6">
              <w:rPr>
                <w:rFonts w:ascii="Arial" w:hAnsi="Arial" w:cs="Arial"/>
                <w:b/>
                <w:bCs/>
                <w:color w:val="000000"/>
              </w:rPr>
              <w:t>1 (пересмотр)</w:t>
            </w:r>
          </w:p>
        </w:tc>
        <w:tc>
          <w:tcPr>
            <w:tcW w:w="8080" w:type="dxa"/>
          </w:tcPr>
          <w:p w:rsidR="00C921A3" w:rsidRPr="00FE4B80" w:rsidRDefault="00D36F69" w:rsidP="003F2F4A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0000"/>
              </w:rPr>
              <w:t>П</w:t>
            </w:r>
            <w:r w:rsidR="000056BB" w:rsidRPr="00510921">
              <w:rPr>
                <w:rFonts w:ascii="Arial" w:hAnsi="Arial" w:cs="Arial"/>
                <w:b/>
                <w:color w:val="000000"/>
              </w:rPr>
              <w:t xml:space="preserve">редложения, </w:t>
            </w:r>
            <w:r w:rsidR="00CF5976">
              <w:rPr>
                <w:rFonts w:ascii="Arial" w:hAnsi="Arial" w:cs="Arial"/>
                <w:b/>
                <w:color w:val="000000"/>
              </w:rPr>
              <w:t xml:space="preserve">замечания, вопросы, </w:t>
            </w:r>
            <w:r w:rsidR="000056BB" w:rsidRPr="00510921">
              <w:rPr>
                <w:rFonts w:ascii="Arial" w:hAnsi="Arial" w:cs="Arial"/>
                <w:b/>
                <w:color w:val="000000"/>
              </w:rPr>
              <w:t>комментарии</w:t>
            </w:r>
          </w:p>
        </w:tc>
      </w:tr>
      <w:tr w:rsidR="008B5060" w:rsidRPr="00082AC9" w:rsidTr="00E076B4">
        <w:tc>
          <w:tcPr>
            <w:tcW w:w="704" w:type="dxa"/>
          </w:tcPr>
          <w:p w:rsidR="008B5060" w:rsidRPr="00B63019" w:rsidRDefault="008B5060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8B5060" w:rsidRDefault="00A43532" w:rsidP="009478B2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Cs/>
                <w:color w:val="000000"/>
                <w:sz w:val="24"/>
                <w:szCs w:val="24"/>
              </w:rPr>
            </w:pPr>
            <w:r w:rsidRPr="00A43532">
              <w:rPr>
                <w:bCs/>
                <w:color w:val="000000"/>
                <w:sz w:val="24"/>
                <w:szCs w:val="24"/>
              </w:rPr>
              <w:t>Приложение Б</w:t>
            </w:r>
            <w:r w:rsidR="009478B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43532">
              <w:rPr>
                <w:bCs/>
                <w:color w:val="000000"/>
                <w:sz w:val="24"/>
                <w:szCs w:val="24"/>
              </w:rPr>
              <w:t>(обязательное)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43532">
              <w:rPr>
                <w:bCs/>
                <w:color w:val="000000"/>
                <w:sz w:val="24"/>
                <w:szCs w:val="24"/>
              </w:rPr>
              <w:t>Минимальное число пассажирских лифтов в здании жилом многоквартирном</w:t>
            </w:r>
          </w:p>
          <w:p w:rsidR="00A43532" w:rsidRDefault="00A43532" w:rsidP="002B5CD8">
            <w:pPr>
              <w:pStyle w:val="af0"/>
              <w:kinsoku w:val="0"/>
              <w:overflowPunct w:val="0"/>
              <w:spacing w:before="240" w:line="276" w:lineRule="auto"/>
              <w:ind w:left="0" w:right="10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90B159" wp14:editId="153A03B2">
                  <wp:extent cx="3809524" cy="2019048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5CD8" w:rsidRPr="008B5060" w:rsidRDefault="002B5CD8" w:rsidP="002B5CD8">
            <w:pPr>
              <w:pStyle w:val="af0"/>
              <w:kinsoku w:val="0"/>
              <w:overflowPunct w:val="0"/>
              <w:spacing w:after="240" w:line="276" w:lineRule="auto"/>
              <w:ind w:left="0" w:right="10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B78C66" wp14:editId="7C0E904A">
                  <wp:extent cx="3819048" cy="159047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048" cy="1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A43532" w:rsidRPr="00A43532" w:rsidRDefault="00A43532" w:rsidP="00A43532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43532">
              <w:rPr>
                <w:rFonts w:ascii="Arial" w:hAnsi="Arial" w:cs="Arial"/>
                <w:b/>
                <w:color w:val="000000"/>
              </w:rPr>
              <w:t>По каким Методикам рассчитывать лифты в жилых многоквартирных домах?</w:t>
            </w:r>
          </w:p>
          <w:p w:rsidR="00A43532" w:rsidRDefault="00A43532" w:rsidP="00A43532">
            <w:pPr>
              <w:spacing w:before="240" w:after="2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43532">
              <w:rPr>
                <w:rFonts w:ascii="Arial" w:hAnsi="Arial" w:cs="Arial"/>
                <w:color w:val="000000"/>
              </w:rPr>
              <w:t>ГОСТ Р 52941-2008, ИСО 4190-6:1984 Лифты пассажирские. Проектирование систем вертикального транспорта в жилых зданиях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9478B2">
              <w:rPr>
                <w:rFonts w:ascii="Arial" w:hAnsi="Arial" w:cs="Arial"/>
                <w:color w:val="002060"/>
                <w:lang w:val="en-US"/>
              </w:rPr>
              <w:t>[</w:t>
            </w:r>
            <w:r w:rsidRPr="009478B2">
              <w:rPr>
                <w:rFonts w:ascii="Arial" w:hAnsi="Arial" w:cs="Arial"/>
                <w:color w:val="002060"/>
              </w:rPr>
              <w:t>Приложение А (справочное)</w:t>
            </w:r>
            <w:r w:rsidRPr="009478B2">
              <w:rPr>
                <w:rFonts w:ascii="Arial" w:hAnsi="Arial" w:cs="Arial"/>
                <w:color w:val="002060"/>
                <w:lang w:val="en-US"/>
              </w:rPr>
              <w:t>]</w:t>
            </w:r>
            <w:r w:rsidR="009478B2" w:rsidRPr="009478B2">
              <w:rPr>
                <w:rFonts w:ascii="Arial" w:hAnsi="Arial" w:cs="Arial"/>
                <w:color w:val="00206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Действует с</w:t>
            </w:r>
            <w:r w:rsidRPr="00A43532">
              <w:rPr>
                <w:rFonts w:ascii="Arial" w:hAnsi="Arial" w:cs="Arial"/>
                <w:color w:val="000000"/>
              </w:rPr>
              <w:t xml:space="preserve"> 01.07.2009 </w:t>
            </w:r>
          </w:p>
          <w:p w:rsidR="009478B2" w:rsidRPr="009478B2" w:rsidRDefault="009478B2" w:rsidP="00A43532">
            <w:pPr>
              <w:spacing w:before="240" w:after="2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43532">
              <w:rPr>
                <w:rFonts w:ascii="Arial" w:hAnsi="Arial" w:cs="Arial"/>
                <w:color w:val="000000"/>
              </w:rPr>
              <w:t>СП 31-107-2004</w:t>
            </w:r>
            <w:r>
              <w:rPr>
                <w:rFonts w:ascii="Arial" w:hAnsi="Arial" w:cs="Arial"/>
                <w:color w:val="000000"/>
              </w:rPr>
              <w:t xml:space="preserve"> «</w:t>
            </w:r>
            <w:r w:rsidRPr="00A43532">
              <w:rPr>
                <w:rFonts w:ascii="Arial" w:hAnsi="Arial" w:cs="Arial"/>
                <w:color w:val="000000"/>
              </w:rPr>
              <w:t>Архитектурно-планировочные решения многоквартирных жилых зданий</w:t>
            </w:r>
            <w:r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478B2">
              <w:rPr>
                <w:rFonts w:ascii="Arial" w:hAnsi="Arial" w:cs="Arial"/>
                <w:color w:val="002060"/>
              </w:rPr>
              <w:t>[</w:t>
            </w:r>
            <w:r w:rsidRPr="009478B2">
              <w:rPr>
                <w:rFonts w:ascii="Arial" w:hAnsi="Arial" w:cs="Arial"/>
                <w:color w:val="002060"/>
              </w:rPr>
              <w:t>Приложение Г (рекомендуемое). Расчет вертикального транспорта (лифтов)</w:t>
            </w:r>
            <w:r w:rsidRPr="009478B2">
              <w:rPr>
                <w:rFonts w:ascii="Arial" w:hAnsi="Arial" w:cs="Arial"/>
                <w:color w:val="002060"/>
              </w:rPr>
              <w:t>]</w:t>
            </w:r>
          </w:p>
          <w:p w:rsidR="00A43532" w:rsidRDefault="009478B2" w:rsidP="009478B2">
            <w:pPr>
              <w:spacing w:before="240" w:after="240" w:line="276" w:lineRule="auto"/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0000"/>
              </w:rPr>
              <w:t xml:space="preserve">ПРОЕКТ СП 54.13330 </w:t>
            </w:r>
            <w:r w:rsidRPr="009478B2">
              <w:rPr>
                <w:rFonts w:ascii="Arial" w:hAnsi="Arial" w:cs="Arial"/>
                <w:color w:val="002060"/>
              </w:rPr>
              <w:t>[Приложение Б]</w:t>
            </w:r>
          </w:p>
          <w:p w:rsidR="009478B2" w:rsidRDefault="009478B2" w:rsidP="009478B2">
            <w:pPr>
              <w:spacing w:before="240" w:after="24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 w:rsidRPr="009478B2">
              <w:rPr>
                <w:rFonts w:ascii="Arial" w:hAnsi="Arial" w:cs="Arial"/>
                <w:color w:val="000000"/>
              </w:rPr>
              <w:t xml:space="preserve"> СП 54</w:t>
            </w:r>
            <w:r>
              <w:rPr>
                <w:rFonts w:ascii="Arial" w:hAnsi="Arial" w:cs="Arial"/>
                <w:color w:val="000000"/>
              </w:rPr>
              <w:t>.13330</w:t>
            </w:r>
            <w:r w:rsidRPr="009478B2">
              <w:rPr>
                <w:rFonts w:ascii="Arial" w:hAnsi="Arial" w:cs="Arial"/>
                <w:color w:val="000000"/>
              </w:rPr>
              <w:t xml:space="preserve"> должно быть указано, по какой методике собственно нужно </w:t>
            </w:r>
            <w:r>
              <w:rPr>
                <w:rFonts w:ascii="Arial" w:hAnsi="Arial" w:cs="Arial"/>
                <w:color w:val="000000"/>
              </w:rPr>
              <w:t>производить расчёт и где брать все необходимые показатели для расчета!!</w:t>
            </w:r>
          </w:p>
          <w:p w:rsidR="009478B2" w:rsidRPr="008D2C3D" w:rsidRDefault="009478B2" w:rsidP="009478B2">
            <w:pPr>
              <w:spacing w:before="240" w:after="240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8D2C3D">
              <w:rPr>
                <w:rFonts w:ascii="Arial" w:hAnsi="Arial" w:cs="Arial"/>
                <w:b/>
                <w:u w:val="single"/>
              </w:rPr>
              <w:t>Предл</w:t>
            </w:r>
            <w:r w:rsidR="008D2C3D" w:rsidRPr="008D2C3D">
              <w:rPr>
                <w:rFonts w:ascii="Arial" w:hAnsi="Arial" w:cs="Arial"/>
                <w:b/>
                <w:u w:val="single"/>
              </w:rPr>
              <w:t>агаю</w:t>
            </w:r>
            <w:r w:rsidRPr="008D2C3D">
              <w:rPr>
                <w:rFonts w:ascii="Arial" w:hAnsi="Arial" w:cs="Arial"/>
                <w:b/>
                <w:u w:val="single"/>
              </w:rPr>
              <w:t xml:space="preserve"> Методику расчета</w:t>
            </w:r>
            <w:bookmarkStart w:id="0" w:name="_GoBack"/>
            <w:bookmarkEnd w:id="0"/>
            <w:r w:rsidRPr="008D2C3D">
              <w:rPr>
                <w:rFonts w:ascii="Arial" w:hAnsi="Arial" w:cs="Arial"/>
                <w:b/>
                <w:u w:val="single"/>
              </w:rPr>
              <w:t xml:space="preserve"> включить в </w:t>
            </w:r>
            <w:r w:rsidRPr="008D2C3D">
              <w:rPr>
                <w:rFonts w:ascii="Arial" w:hAnsi="Arial" w:cs="Arial"/>
                <w:b/>
                <w:u w:val="single"/>
              </w:rPr>
              <w:t>СП 54.13330</w:t>
            </w:r>
            <w:r w:rsidRPr="008D2C3D">
              <w:rPr>
                <w:rFonts w:ascii="Arial" w:hAnsi="Arial" w:cs="Arial"/>
                <w:b/>
                <w:u w:val="single"/>
              </w:rPr>
              <w:t>.</w:t>
            </w:r>
          </w:p>
          <w:p w:rsidR="002B5CD8" w:rsidRPr="009478B2" w:rsidRDefault="002B5CD8" w:rsidP="002B5CD8">
            <w:pPr>
              <w:spacing w:before="240" w:after="24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 w:rsidRPr="002B5CD8">
              <w:rPr>
                <w:rFonts w:ascii="Arial" w:hAnsi="Arial" w:cs="Arial"/>
                <w:color w:val="000000"/>
              </w:rPr>
              <w:t xml:space="preserve"> СП 54 </w:t>
            </w:r>
            <w:r>
              <w:rPr>
                <w:rFonts w:ascii="Arial" w:hAnsi="Arial" w:cs="Arial"/>
                <w:color w:val="000000"/>
              </w:rPr>
              <w:t>записано</w:t>
            </w:r>
            <w:r w:rsidRPr="002B5CD8">
              <w:rPr>
                <w:rFonts w:ascii="Arial" w:hAnsi="Arial" w:cs="Arial"/>
                <w:color w:val="000000"/>
              </w:rPr>
              <w:t>, что расчёт производить только для зданий 20 и более этажей (а меньше этажности, видимо, считать не надо) непонятно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E757E" w:rsidRPr="00082AC9" w:rsidTr="00E076B4">
        <w:tc>
          <w:tcPr>
            <w:tcW w:w="704" w:type="dxa"/>
          </w:tcPr>
          <w:p w:rsidR="003E757E" w:rsidRPr="00B63019" w:rsidRDefault="003E757E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3E757E" w:rsidRPr="003E757E" w:rsidRDefault="003E757E" w:rsidP="00924B1B">
            <w:pPr>
              <w:pStyle w:val="1"/>
              <w:kinsoku w:val="0"/>
              <w:overflowPunct w:val="0"/>
              <w:spacing w:before="240" w:after="240" w:line="276" w:lineRule="auto"/>
              <w:ind w:right="245" w:firstLine="281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8080" w:type="dxa"/>
          </w:tcPr>
          <w:p w:rsidR="00574125" w:rsidRPr="00574125" w:rsidRDefault="00574125" w:rsidP="00A505EB">
            <w:pPr>
              <w:spacing w:before="240" w:after="240" w:line="276" w:lineRule="auto"/>
              <w:ind w:firstLine="31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505EB" w:rsidRPr="00082AC9" w:rsidTr="00E076B4">
        <w:tc>
          <w:tcPr>
            <w:tcW w:w="704" w:type="dxa"/>
          </w:tcPr>
          <w:p w:rsidR="00A505EB" w:rsidRPr="00B63019" w:rsidRDefault="00A505EB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A505EB" w:rsidRPr="00574125" w:rsidRDefault="00A505EB" w:rsidP="00574125">
            <w:pPr>
              <w:tabs>
                <w:tab w:val="left" w:pos="9900"/>
              </w:tabs>
              <w:ind w:left="346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05EB" w:rsidRPr="00E50638" w:rsidRDefault="00A505EB" w:rsidP="00E50638">
            <w:pPr>
              <w:spacing w:after="24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D65EA" w:rsidRPr="00082AC9" w:rsidTr="00E076B4">
        <w:tc>
          <w:tcPr>
            <w:tcW w:w="704" w:type="dxa"/>
          </w:tcPr>
          <w:p w:rsidR="000D65EA" w:rsidRPr="00B63019" w:rsidRDefault="000D65EA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0D65EA" w:rsidRPr="00A43532" w:rsidRDefault="000D65EA" w:rsidP="00E50638">
            <w:pPr>
              <w:autoSpaceDE w:val="0"/>
              <w:autoSpaceDN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0D65EA" w:rsidRPr="00A505EB" w:rsidRDefault="000D65EA" w:rsidP="00A505EB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A75E6D" w:rsidRPr="00082AC9" w:rsidTr="00E076B4">
        <w:tc>
          <w:tcPr>
            <w:tcW w:w="704" w:type="dxa"/>
          </w:tcPr>
          <w:p w:rsidR="00A75E6D" w:rsidRPr="00B63019" w:rsidRDefault="00A75E6D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A75E6D" w:rsidRPr="007A4022" w:rsidRDefault="00A75E6D" w:rsidP="000D65EA">
            <w:pPr>
              <w:autoSpaceDE w:val="0"/>
              <w:autoSpaceDN w:val="0"/>
              <w:spacing w:before="24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CD471D" w:rsidRPr="009D25E1" w:rsidRDefault="00CD471D" w:rsidP="009D25E1">
            <w:pPr>
              <w:spacing w:before="240" w:after="240"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013ADB" w:rsidRPr="00082AC9" w:rsidTr="00E076B4">
        <w:tc>
          <w:tcPr>
            <w:tcW w:w="704" w:type="dxa"/>
          </w:tcPr>
          <w:p w:rsidR="00013ADB" w:rsidRPr="00B63019" w:rsidRDefault="00013ADB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013ADB" w:rsidRPr="00E50638" w:rsidRDefault="00013ADB" w:rsidP="00E50638">
            <w:pPr>
              <w:pStyle w:val="af0"/>
              <w:kinsoku w:val="0"/>
              <w:overflowPunct w:val="0"/>
              <w:ind w:left="0" w:right="101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8080" w:type="dxa"/>
          </w:tcPr>
          <w:p w:rsidR="00013ADB" w:rsidRDefault="00013ADB" w:rsidP="00013ADB">
            <w:pPr>
              <w:spacing w:before="240" w:after="240"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</w:tbl>
    <w:p w:rsidR="005F6C5F" w:rsidRDefault="005F6C5F" w:rsidP="00E2617C">
      <w:pPr>
        <w:pStyle w:val="ad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497DA8" w:rsidRPr="009F72FA" w:rsidRDefault="00497DA8" w:rsidP="00E2617C">
      <w:pPr>
        <w:pStyle w:val="ad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8E156C" w:rsidRPr="008E156C" w:rsidRDefault="008E156C" w:rsidP="00497DA8">
      <w:pPr>
        <w:ind w:left="426"/>
        <w:jc w:val="both"/>
        <w:rPr>
          <w:bCs/>
          <w:color w:val="002060"/>
          <w:sz w:val="24"/>
          <w:szCs w:val="24"/>
        </w:rPr>
      </w:pPr>
      <w:r w:rsidRPr="008E156C">
        <w:rPr>
          <w:bCs/>
          <w:color w:val="002060"/>
          <w:sz w:val="24"/>
          <w:szCs w:val="24"/>
        </w:rPr>
        <w:t>Руководитель Технического отдела, Архитектор</w:t>
      </w:r>
      <w:r w:rsidRPr="008E156C">
        <w:rPr>
          <w:bCs/>
          <w:color w:val="002060"/>
          <w:sz w:val="24"/>
          <w:szCs w:val="24"/>
        </w:rPr>
        <w:tab/>
      </w:r>
      <w:r w:rsidRPr="008E156C">
        <w:rPr>
          <w:bCs/>
          <w:color w:val="002060"/>
          <w:sz w:val="24"/>
          <w:szCs w:val="24"/>
        </w:rPr>
        <w:tab/>
      </w:r>
      <w:r w:rsidRPr="008E156C">
        <w:rPr>
          <w:bCs/>
          <w:color w:val="002060"/>
          <w:sz w:val="24"/>
          <w:szCs w:val="24"/>
        </w:rPr>
        <w:tab/>
      </w:r>
      <w:r>
        <w:rPr>
          <w:bCs/>
          <w:color w:val="002060"/>
          <w:sz w:val="24"/>
          <w:szCs w:val="24"/>
        </w:rPr>
        <w:tab/>
      </w:r>
      <w:r>
        <w:rPr>
          <w:bCs/>
          <w:color w:val="002060"/>
          <w:sz w:val="24"/>
          <w:szCs w:val="24"/>
        </w:rPr>
        <w:tab/>
      </w:r>
      <w:r>
        <w:rPr>
          <w:bCs/>
          <w:color w:val="002060"/>
          <w:sz w:val="24"/>
          <w:szCs w:val="24"/>
        </w:rPr>
        <w:tab/>
      </w:r>
      <w:r>
        <w:rPr>
          <w:bCs/>
          <w:color w:val="002060"/>
          <w:sz w:val="24"/>
          <w:szCs w:val="24"/>
        </w:rPr>
        <w:tab/>
      </w:r>
      <w:r>
        <w:rPr>
          <w:bCs/>
          <w:color w:val="002060"/>
          <w:sz w:val="24"/>
          <w:szCs w:val="24"/>
        </w:rPr>
        <w:tab/>
      </w:r>
      <w:r w:rsidRPr="008E156C">
        <w:rPr>
          <w:bCs/>
          <w:color w:val="002060"/>
          <w:sz w:val="24"/>
          <w:szCs w:val="24"/>
        </w:rPr>
        <w:tab/>
      </w:r>
      <w:r w:rsidRPr="004200AA">
        <w:rPr>
          <w:bCs/>
          <w:color w:val="002060"/>
          <w:sz w:val="24"/>
          <w:szCs w:val="24"/>
        </w:rPr>
        <w:t>А.Е.Блиндер  (aeblinder@mail.ru)</w:t>
      </w:r>
    </w:p>
    <w:p w:rsidR="008E156C" w:rsidRPr="008E156C" w:rsidRDefault="008E156C" w:rsidP="00497DA8">
      <w:pPr>
        <w:spacing w:before="240"/>
        <w:ind w:left="426"/>
        <w:rPr>
          <w:bCs/>
          <w:color w:val="002060"/>
          <w:sz w:val="24"/>
          <w:szCs w:val="24"/>
        </w:rPr>
      </w:pPr>
      <w:r w:rsidRPr="008E156C">
        <w:rPr>
          <w:bCs/>
          <w:color w:val="002060"/>
          <w:sz w:val="24"/>
          <w:szCs w:val="24"/>
        </w:rPr>
        <w:t>ООО "Девелопмент-проект", г. Краснодар</w:t>
      </w:r>
    </w:p>
    <w:sectPr w:rsidR="008E156C" w:rsidRPr="008E156C" w:rsidSect="003F2F4A">
      <w:headerReference w:type="default" r:id="rId9"/>
      <w:footerReference w:type="default" r:id="rId10"/>
      <w:pgSz w:w="16838" w:h="11906" w:orient="landscape"/>
      <w:pgMar w:top="567" w:right="851" w:bottom="425" w:left="1134" w:header="425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4A" w:rsidRDefault="005B164A" w:rsidP="00AD08D5">
      <w:r>
        <w:separator/>
      </w:r>
    </w:p>
  </w:endnote>
  <w:endnote w:type="continuationSeparator" w:id="0">
    <w:p w:rsidR="005B164A" w:rsidRDefault="005B164A" w:rsidP="00AD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4A" w:rsidRDefault="005B164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2C3D">
      <w:rPr>
        <w:noProof/>
      </w:rPr>
      <w:t>2</w:t>
    </w:r>
    <w:r>
      <w:rPr>
        <w:noProof/>
      </w:rPr>
      <w:fldChar w:fldCharType="end"/>
    </w:r>
  </w:p>
  <w:p w:rsidR="005B164A" w:rsidRDefault="005B16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4A" w:rsidRDefault="005B164A" w:rsidP="00AD08D5">
      <w:r>
        <w:separator/>
      </w:r>
    </w:p>
  </w:footnote>
  <w:footnote w:type="continuationSeparator" w:id="0">
    <w:p w:rsidR="005B164A" w:rsidRDefault="005B164A" w:rsidP="00AD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79" w:type="dxa"/>
      <w:tblInd w:w="-34" w:type="dxa"/>
      <w:tblBorders>
        <w:left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ook w:val="04A0" w:firstRow="1" w:lastRow="0" w:firstColumn="1" w:lastColumn="0" w:noHBand="0" w:noVBand="1"/>
    </w:tblPr>
    <w:tblGrid>
      <w:gridCol w:w="692"/>
      <w:gridCol w:w="6407"/>
      <w:gridCol w:w="8080"/>
    </w:tblGrid>
    <w:tr w:rsidR="005B164A" w:rsidRPr="00FE4B80" w:rsidTr="00E324DA">
      <w:tc>
        <w:tcPr>
          <w:tcW w:w="692" w:type="dxa"/>
        </w:tcPr>
        <w:p w:rsidR="005B164A" w:rsidRPr="00AD08D5" w:rsidRDefault="005B164A" w:rsidP="00F00C1B">
          <w:pPr>
            <w:autoSpaceDE w:val="0"/>
            <w:autoSpaceDN w:val="0"/>
            <w:spacing w:line="276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№</w:t>
          </w:r>
        </w:p>
      </w:tc>
      <w:tc>
        <w:tcPr>
          <w:tcW w:w="6407" w:type="dxa"/>
        </w:tcPr>
        <w:p w:rsidR="005B164A" w:rsidRPr="00082AC9" w:rsidRDefault="005B164A" w:rsidP="004858B6">
          <w:pPr>
            <w:autoSpaceDE w:val="0"/>
            <w:autoSpaceDN w:val="0"/>
            <w:spacing w:line="276" w:lineRule="auto"/>
            <w:jc w:val="center"/>
            <w:rPr>
              <w:rFonts w:ascii="Arial" w:hAnsi="Arial" w:cs="Arial"/>
              <w:b/>
            </w:rPr>
          </w:pPr>
          <w:r w:rsidRPr="00AD08D5">
            <w:rPr>
              <w:rFonts w:ascii="Arial" w:hAnsi="Arial" w:cs="Arial"/>
              <w:b/>
              <w:bCs/>
              <w:color w:val="000000"/>
            </w:rPr>
            <w:t xml:space="preserve">СП </w:t>
          </w:r>
          <w:r>
            <w:rPr>
              <w:rFonts w:ascii="Arial" w:hAnsi="Arial" w:cs="Arial"/>
              <w:b/>
              <w:bCs/>
              <w:color w:val="000000"/>
            </w:rPr>
            <w:t>54</w:t>
          </w:r>
          <w:r w:rsidRPr="00AD08D5">
            <w:rPr>
              <w:rFonts w:ascii="Arial" w:hAnsi="Arial" w:cs="Arial"/>
              <w:b/>
              <w:bCs/>
              <w:color w:val="000000"/>
            </w:rPr>
            <w:t>.13330.201</w:t>
          </w:r>
          <w:r>
            <w:rPr>
              <w:rFonts w:ascii="Arial" w:hAnsi="Arial" w:cs="Arial"/>
              <w:b/>
              <w:bCs/>
              <w:color w:val="000000"/>
            </w:rPr>
            <w:t>1 (пересмотр)</w:t>
          </w:r>
        </w:p>
      </w:tc>
      <w:tc>
        <w:tcPr>
          <w:tcW w:w="8080" w:type="dxa"/>
        </w:tcPr>
        <w:p w:rsidR="005B164A" w:rsidRPr="00FE4B80" w:rsidRDefault="005B164A" w:rsidP="00F00C1B">
          <w:pPr>
            <w:spacing w:line="276" w:lineRule="auto"/>
            <w:jc w:val="center"/>
            <w:rPr>
              <w:rFonts w:ascii="Arial" w:hAnsi="Arial" w:cs="Arial"/>
              <w:b/>
              <w:color w:val="00B0F0"/>
            </w:rPr>
          </w:pPr>
          <w:r>
            <w:rPr>
              <w:rFonts w:ascii="Arial" w:hAnsi="Arial" w:cs="Arial"/>
              <w:b/>
              <w:color w:val="000000"/>
            </w:rPr>
            <w:t>П</w:t>
          </w:r>
          <w:r w:rsidRPr="00510921">
            <w:rPr>
              <w:rFonts w:ascii="Arial" w:hAnsi="Arial" w:cs="Arial"/>
              <w:b/>
              <w:color w:val="000000"/>
            </w:rPr>
            <w:t xml:space="preserve">редложения, </w:t>
          </w:r>
          <w:r>
            <w:rPr>
              <w:rFonts w:ascii="Arial" w:hAnsi="Arial" w:cs="Arial"/>
              <w:b/>
              <w:color w:val="000000"/>
            </w:rPr>
            <w:t xml:space="preserve">замечания, вопросы, </w:t>
          </w:r>
          <w:r w:rsidRPr="00510921">
            <w:rPr>
              <w:rFonts w:ascii="Arial" w:hAnsi="Arial" w:cs="Arial"/>
              <w:b/>
              <w:color w:val="000000"/>
            </w:rPr>
            <w:t>комментарии</w:t>
          </w:r>
        </w:p>
      </w:tc>
    </w:tr>
  </w:tbl>
  <w:p w:rsidR="005B164A" w:rsidRDefault="005B164A" w:rsidP="003C1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00000887"/>
    <w:lvl w:ilvl="0">
      <w:start w:val="8"/>
      <w:numFmt w:val="decimal"/>
      <w:lvlText w:val="%1"/>
      <w:lvlJc w:val="left"/>
      <w:pPr>
        <w:ind w:left="880" w:hanging="56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left="112" w:hanging="22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044" w:hanging="223"/>
      </w:pPr>
    </w:lvl>
    <w:lvl w:ilvl="3">
      <w:numFmt w:val="bullet"/>
      <w:lvlText w:val="•"/>
      <w:lvlJc w:val="left"/>
      <w:pPr>
        <w:ind w:left="2176" w:hanging="223"/>
      </w:pPr>
    </w:lvl>
    <w:lvl w:ilvl="4">
      <w:numFmt w:val="bullet"/>
      <w:lvlText w:val="•"/>
      <w:lvlJc w:val="left"/>
      <w:pPr>
        <w:ind w:left="3309" w:hanging="223"/>
      </w:pPr>
    </w:lvl>
    <w:lvl w:ilvl="5">
      <w:numFmt w:val="bullet"/>
      <w:lvlText w:val="•"/>
      <w:lvlJc w:val="left"/>
      <w:pPr>
        <w:ind w:left="4442" w:hanging="223"/>
      </w:pPr>
    </w:lvl>
    <w:lvl w:ilvl="6">
      <w:numFmt w:val="bullet"/>
      <w:lvlText w:val="•"/>
      <w:lvlJc w:val="left"/>
      <w:pPr>
        <w:ind w:left="5574" w:hanging="223"/>
      </w:pPr>
    </w:lvl>
    <w:lvl w:ilvl="7">
      <w:numFmt w:val="bullet"/>
      <w:lvlText w:val="•"/>
      <w:lvlJc w:val="left"/>
      <w:pPr>
        <w:ind w:left="6707" w:hanging="223"/>
      </w:pPr>
    </w:lvl>
    <w:lvl w:ilvl="8">
      <w:numFmt w:val="bullet"/>
      <w:lvlText w:val="•"/>
      <w:lvlJc w:val="left"/>
      <w:pPr>
        <w:ind w:left="7840" w:hanging="223"/>
      </w:pPr>
    </w:lvl>
  </w:abstractNum>
  <w:abstractNum w:abstractNumId="1" w15:restartNumberingAfterBreak="0">
    <w:nsid w:val="00000405"/>
    <w:multiLevelType w:val="multilevel"/>
    <w:tmpl w:val="9E8C0B22"/>
    <w:lvl w:ilvl="0">
      <w:start w:val="1"/>
      <w:numFmt w:val="decimal"/>
      <w:lvlText w:val="%1"/>
      <w:lvlJc w:val="left"/>
      <w:pPr>
        <w:ind w:left="112" w:hanging="658"/>
      </w:pPr>
    </w:lvl>
    <w:lvl w:ilvl="1">
      <w:start w:val="3"/>
      <w:numFmt w:val="decimal"/>
      <w:lvlText w:val="%1.%2"/>
      <w:lvlJc w:val="left"/>
      <w:pPr>
        <w:ind w:left="112" w:hanging="658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658"/>
      </w:pPr>
    </w:lvl>
    <w:lvl w:ilvl="3">
      <w:numFmt w:val="bullet"/>
      <w:lvlText w:val="•"/>
      <w:lvlJc w:val="left"/>
      <w:pPr>
        <w:ind w:left="3206" w:hanging="658"/>
      </w:pPr>
    </w:lvl>
    <w:lvl w:ilvl="4">
      <w:numFmt w:val="bullet"/>
      <w:lvlText w:val="•"/>
      <w:lvlJc w:val="left"/>
      <w:pPr>
        <w:ind w:left="4237" w:hanging="658"/>
      </w:pPr>
    </w:lvl>
    <w:lvl w:ilvl="5">
      <w:numFmt w:val="bullet"/>
      <w:lvlText w:val="•"/>
      <w:lvlJc w:val="left"/>
      <w:pPr>
        <w:ind w:left="5269" w:hanging="658"/>
      </w:pPr>
    </w:lvl>
    <w:lvl w:ilvl="6">
      <w:numFmt w:val="bullet"/>
      <w:lvlText w:val="•"/>
      <w:lvlJc w:val="left"/>
      <w:pPr>
        <w:ind w:left="6300" w:hanging="658"/>
      </w:pPr>
    </w:lvl>
    <w:lvl w:ilvl="7">
      <w:numFmt w:val="bullet"/>
      <w:lvlText w:val="•"/>
      <w:lvlJc w:val="left"/>
      <w:pPr>
        <w:ind w:left="7331" w:hanging="658"/>
      </w:pPr>
    </w:lvl>
    <w:lvl w:ilvl="8">
      <w:numFmt w:val="bullet"/>
      <w:lvlText w:val="•"/>
      <w:lvlJc w:val="left"/>
      <w:pPr>
        <w:ind w:left="8363" w:hanging="658"/>
      </w:pPr>
    </w:lvl>
  </w:abstractNum>
  <w:abstractNum w:abstractNumId="2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34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344"/>
      </w:pPr>
    </w:lvl>
    <w:lvl w:ilvl="2">
      <w:numFmt w:val="bullet"/>
      <w:lvlText w:val="•"/>
      <w:lvlJc w:val="left"/>
      <w:pPr>
        <w:ind w:left="2175" w:hanging="344"/>
      </w:pPr>
    </w:lvl>
    <w:lvl w:ilvl="3">
      <w:numFmt w:val="bullet"/>
      <w:lvlText w:val="•"/>
      <w:lvlJc w:val="left"/>
      <w:pPr>
        <w:ind w:left="3206" w:hanging="344"/>
      </w:pPr>
    </w:lvl>
    <w:lvl w:ilvl="4">
      <w:numFmt w:val="bullet"/>
      <w:lvlText w:val="•"/>
      <w:lvlJc w:val="left"/>
      <w:pPr>
        <w:ind w:left="4237" w:hanging="344"/>
      </w:pPr>
    </w:lvl>
    <w:lvl w:ilvl="5">
      <w:numFmt w:val="bullet"/>
      <w:lvlText w:val="•"/>
      <w:lvlJc w:val="left"/>
      <w:pPr>
        <w:ind w:left="5269" w:hanging="344"/>
      </w:pPr>
    </w:lvl>
    <w:lvl w:ilvl="6">
      <w:numFmt w:val="bullet"/>
      <w:lvlText w:val="•"/>
      <w:lvlJc w:val="left"/>
      <w:pPr>
        <w:ind w:left="6300" w:hanging="344"/>
      </w:pPr>
    </w:lvl>
    <w:lvl w:ilvl="7">
      <w:numFmt w:val="bullet"/>
      <w:lvlText w:val="•"/>
      <w:lvlJc w:val="left"/>
      <w:pPr>
        <w:ind w:left="7331" w:hanging="344"/>
      </w:pPr>
    </w:lvl>
    <w:lvl w:ilvl="8">
      <w:numFmt w:val="bullet"/>
      <w:lvlText w:val="•"/>
      <w:lvlJc w:val="left"/>
      <w:pPr>
        <w:ind w:left="8363" w:hanging="344"/>
      </w:pPr>
    </w:lvl>
  </w:abstractNum>
  <w:abstractNum w:abstractNumId="3" w15:restartNumberingAfterBreak="0">
    <w:nsid w:val="00000408"/>
    <w:multiLevelType w:val="multilevel"/>
    <w:tmpl w:val="C6BC9ED8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4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112" w:hanging="17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178"/>
      </w:pPr>
    </w:lvl>
    <w:lvl w:ilvl="2">
      <w:numFmt w:val="bullet"/>
      <w:lvlText w:val="•"/>
      <w:lvlJc w:val="left"/>
      <w:pPr>
        <w:ind w:left="2175" w:hanging="178"/>
      </w:pPr>
    </w:lvl>
    <w:lvl w:ilvl="3">
      <w:numFmt w:val="bullet"/>
      <w:lvlText w:val="•"/>
      <w:lvlJc w:val="left"/>
      <w:pPr>
        <w:ind w:left="3206" w:hanging="178"/>
      </w:pPr>
    </w:lvl>
    <w:lvl w:ilvl="4">
      <w:numFmt w:val="bullet"/>
      <w:lvlText w:val="•"/>
      <w:lvlJc w:val="left"/>
      <w:pPr>
        <w:ind w:left="4237" w:hanging="178"/>
      </w:pPr>
    </w:lvl>
    <w:lvl w:ilvl="5">
      <w:numFmt w:val="bullet"/>
      <w:lvlText w:val="•"/>
      <w:lvlJc w:val="left"/>
      <w:pPr>
        <w:ind w:left="5269" w:hanging="178"/>
      </w:pPr>
    </w:lvl>
    <w:lvl w:ilvl="6">
      <w:numFmt w:val="bullet"/>
      <w:lvlText w:val="•"/>
      <w:lvlJc w:val="left"/>
      <w:pPr>
        <w:ind w:left="6300" w:hanging="178"/>
      </w:pPr>
    </w:lvl>
    <w:lvl w:ilvl="7">
      <w:numFmt w:val="bullet"/>
      <w:lvlText w:val="•"/>
      <w:lvlJc w:val="left"/>
      <w:pPr>
        <w:ind w:left="7331" w:hanging="178"/>
      </w:pPr>
    </w:lvl>
    <w:lvl w:ilvl="8">
      <w:numFmt w:val="bullet"/>
      <w:lvlText w:val="•"/>
      <w:lvlJc w:val="left"/>
      <w:pPr>
        <w:ind w:left="8363" w:hanging="178"/>
      </w:pPr>
    </w:lvl>
  </w:abstractNum>
  <w:abstractNum w:abstractNumId="5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112" w:hanging="30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303"/>
      </w:pPr>
    </w:lvl>
    <w:lvl w:ilvl="2">
      <w:numFmt w:val="bullet"/>
      <w:lvlText w:val="•"/>
      <w:lvlJc w:val="left"/>
      <w:pPr>
        <w:ind w:left="2175" w:hanging="303"/>
      </w:pPr>
    </w:lvl>
    <w:lvl w:ilvl="3">
      <w:numFmt w:val="bullet"/>
      <w:lvlText w:val="•"/>
      <w:lvlJc w:val="left"/>
      <w:pPr>
        <w:ind w:left="3206" w:hanging="303"/>
      </w:pPr>
    </w:lvl>
    <w:lvl w:ilvl="4">
      <w:numFmt w:val="bullet"/>
      <w:lvlText w:val="•"/>
      <w:lvlJc w:val="left"/>
      <w:pPr>
        <w:ind w:left="4237" w:hanging="303"/>
      </w:pPr>
    </w:lvl>
    <w:lvl w:ilvl="5">
      <w:numFmt w:val="bullet"/>
      <w:lvlText w:val="•"/>
      <w:lvlJc w:val="left"/>
      <w:pPr>
        <w:ind w:left="5269" w:hanging="303"/>
      </w:pPr>
    </w:lvl>
    <w:lvl w:ilvl="6">
      <w:numFmt w:val="bullet"/>
      <w:lvlText w:val="•"/>
      <w:lvlJc w:val="left"/>
      <w:pPr>
        <w:ind w:left="6300" w:hanging="303"/>
      </w:pPr>
    </w:lvl>
    <w:lvl w:ilvl="7">
      <w:numFmt w:val="bullet"/>
      <w:lvlText w:val="•"/>
      <w:lvlJc w:val="left"/>
      <w:pPr>
        <w:ind w:left="7331" w:hanging="303"/>
      </w:pPr>
    </w:lvl>
    <w:lvl w:ilvl="8">
      <w:numFmt w:val="bullet"/>
      <w:lvlText w:val="•"/>
      <w:lvlJc w:val="left"/>
      <w:pPr>
        <w:ind w:left="8363" w:hanging="303"/>
      </w:pPr>
    </w:lvl>
  </w:abstractNum>
  <w:abstractNum w:abstractNumId="6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112" w:hanging="23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238"/>
      </w:pPr>
    </w:lvl>
    <w:lvl w:ilvl="2">
      <w:numFmt w:val="bullet"/>
      <w:lvlText w:val="•"/>
      <w:lvlJc w:val="left"/>
      <w:pPr>
        <w:ind w:left="2175" w:hanging="238"/>
      </w:pPr>
    </w:lvl>
    <w:lvl w:ilvl="3">
      <w:numFmt w:val="bullet"/>
      <w:lvlText w:val="•"/>
      <w:lvlJc w:val="left"/>
      <w:pPr>
        <w:ind w:left="3206" w:hanging="238"/>
      </w:pPr>
    </w:lvl>
    <w:lvl w:ilvl="4">
      <w:numFmt w:val="bullet"/>
      <w:lvlText w:val="•"/>
      <w:lvlJc w:val="left"/>
      <w:pPr>
        <w:ind w:left="4237" w:hanging="238"/>
      </w:pPr>
    </w:lvl>
    <w:lvl w:ilvl="5">
      <w:numFmt w:val="bullet"/>
      <w:lvlText w:val="•"/>
      <w:lvlJc w:val="left"/>
      <w:pPr>
        <w:ind w:left="5269" w:hanging="238"/>
      </w:pPr>
    </w:lvl>
    <w:lvl w:ilvl="6">
      <w:numFmt w:val="bullet"/>
      <w:lvlText w:val="•"/>
      <w:lvlJc w:val="left"/>
      <w:pPr>
        <w:ind w:left="6300" w:hanging="238"/>
      </w:pPr>
    </w:lvl>
    <w:lvl w:ilvl="7">
      <w:numFmt w:val="bullet"/>
      <w:lvlText w:val="•"/>
      <w:lvlJc w:val="left"/>
      <w:pPr>
        <w:ind w:left="7331" w:hanging="238"/>
      </w:pPr>
    </w:lvl>
    <w:lvl w:ilvl="8">
      <w:numFmt w:val="bullet"/>
      <w:lvlText w:val="•"/>
      <w:lvlJc w:val="left"/>
      <w:pPr>
        <w:ind w:left="8363" w:hanging="238"/>
      </w:pPr>
    </w:lvl>
  </w:abstractNum>
  <w:abstractNum w:abstractNumId="7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112" w:hanging="24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248"/>
      </w:pPr>
    </w:lvl>
    <w:lvl w:ilvl="2">
      <w:numFmt w:val="bullet"/>
      <w:lvlText w:val="•"/>
      <w:lvlJc w:val="left"/>
      <w:pPr>
        <w:ind w:left="2175" w:hanging="248"/>
      </w:pPr>
    </w:lvl>
    <w:lvl w:ilvl="3">
      <w:numFmt w:val="bullet"/>
      <w:lvlText w:val="•"/>
      <w:lvlJc w:val="left"/>
      <w:pPr>
        <w:ind w:left="3206" w:hanging="248"/>
      </w:pPr>
    </w:lvl>
    <w:lvl w:ilvl="4">
      <w:numFmt w:val="bullet"/>
      <w:lvlText w:val="•"/>
      <w:lvlJc w:val="left"/>
      <w:pPr>
        <w:ind w:left="4237" w:hanging="248"/>
      </w:pPr>
    </w:lvl>
    <w:lvl w:ilvl="5">
      <w:numFmt w:val="bullet"/>
      <w:lvlText w:val="•"/>
      <w:lvlJc w:val="left"/>
      <w:pPr>
        <w:ind w:left="5269" w:hanging="248"/>
      </w:pPr>
    </w:lvl>
    <w:lvl w:ilvl="6">
      <w:numFmt w:val="bullet"/>
      <w:lvlText w:val="•"/>
      <w:lvlJc w:val="left"/>
      <w:pPr>
        <w:ind w:left="6300" w:hanging="248"/>
      </w:pPr>
    </w:lvl>
    <w:lvl w:ilvl="7">
      <w:numFmt w:val="bullet"/>
      <w:lvlText w:val="•"/>
      <w:lvlJc w:val="left"/>
      <w:pPr>
        <w:ind w:left="7331" w:hanging="248"/>
      </w:pPr>
    </w:lvl>
    <w:lvl w:ilvl="8">
      <w:numFmt w:val="bullet"/>
      <w:lvlText w:val="•"/>
      <w:lvlJc w:val="left"/>
      <w:pPr>
        <w:ind w:left="8363" w:hanging="248"/>
      </w:pPr>
    </w:lvl>
  </w:abstractNum>
  <w:abstractNum w:abstractNumId="8" w15:restartNumberingAfterBreak="0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23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26" w:hanging="200"/>
      </w:pPr>
    </w:lvl>
    <w:lvl w:ilvl="2">
      <w:numFmt w:val="bullet"/>
      <w:lvlText w:val="•"/>
      <w:lvlJc w:val="left"/>
      <w:pPr>
        <w:ind w:left="1830" w:hanging="200"/>
      </w:pPr>
    </w:lvl>
    <w:lvl w:ilvl="3">
      <w:numFmt w:val="bullet"/>
      <w:lvlText w:val="•"/>
      <w:lvlJc w:val="left"/>
      <w:pPr>
        <w:ind w:left="2734" w:hanging="200"/>
      </w:pPr>
    </w:lvl>
    <w:lvl w:ilvl="4">
      <w:numFmt w:val="bullet"/>
      <w:lvlText w:val="•"/>
      <w:lvlJc w:val="left"/>
      <w:pPr>
        <w:ind w:left="3638" w:hanging="200"/>
      </w:pPr>
    </w:lvl>
    <w:lvl w:ilvl="5">
      <w:numFmt w:val="bullet"/>
      <w:lvlText w:val="•"/>
      <w:lvlJc w:val="left"/>
      <w:pPr>
        <w:ind w:left="4541" w:hanging="200"/>
      </w:pPr>
    </w:lvl>
    <w:lvl w:ilvl="6">
      <w:numFmt w:val="bullet"/>
      <w:lvlText w:val="•"/>
      <w:lvlJc w:val="left"/>
      <w:pPr>
        <w:ind w:left="5445" w:hanging="200"/>
      </w:pPr>
    </w:lvl>
    <w:lvl w:ilvl="7">
      <w:numFmt w:val="bullet"/>
      <w:lvlText w:val="•"/>
      <w:lvlJc w:val="left"/>
      <w:pPr>
        <w:ind w:left="6349" w:hanging="200"/>
      </w:pPr>
    </w:lvl>
    <w:lvl w:ilvl="8">
      <w:numFmt w:val="bullet"/>
      <w:lvlText w:val="•"/>
      <w:lvlJc w:val="left"/>
      <w:pPr>
        <w:ind w:left="7252" w:hanging="200"/>
      </w:pPr>
    </w:lvl>
  </w:abstractNum>
  <w:abstractNum w:abstractNumId="9" w15:restartNumberingAfterBreak="0">
    <w:nsid w:val="000F6DA1"/>
    <w:multiLevelType w:val="multilevel"/>
    <w:tmpl w:val="87601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4"/>
      </w:rPr>
    </w:lvl>
  </w:abstractNum>
  <w:abstractNum w:abstractNumId="10" w15:restartNumberingAfterBreak="0">
    <w:nsid w:val="01FF3804"/>
    <w:multiLevelType w:val="hybridMultilevel"/>
    <w:tmpl w:val="45AC2E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0B2364BD"/>
    <w:multiLevelType w:val="multilevel"/>
    <w:tmpl w:val="CB283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B9A5224"/>
    <w:multiLevelType w:val="hybridMultilevel"/>
    <w:tmpl w:val="0E9824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111A3E76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14" w15:restartNumberingAfterBreak="0">
    <w:nsid w:val="11995075"/>
    <w:multiLevelType w:val="multilevel"/>
    <w:tmpl w:val="9E8C0B22"/>
    <w:lvl w:ilvl="0">
      <w:start w:val="1"/>
      <w:numFmt w:val="decimal"/>
      <w:lvlText w:val="%1"/>
      <w:lvlJc w:val="left"/>
      <w:pPr>
        <w:ind w:left="112" w:hanging="658"/>
      </w:pPr>
    </w:lvl>
    <w:lvl w:ilvl="1">
      <w:start w:val="3"/>
      <w:numFmt w:val="decimal"/>
      <w:lvlText w:val="%1.%2"/>
      <w:lvlJc w:val="left"/>
      <w:pPr>
        <w:ind w:left="112" w:hanging="658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658"/>
      </w:pPr>
    </w:lvl>
    <w:lvl w:ilvl="3">
      <w:numFmt w:val="bullet"/>
      <w:lvlText w:val="•"/>
      <w:lvlJc w:val="left"/>
      <w:pPr>
        <w:ind w:left="3206" w:hanging="658"/>
      </w:pPr>
    </w:lvl>
    <w:lvl w:ilvl="4">
      <w:numFmt w:val="bullet"/>
      <w:lvlText w:val="•"/>
      <w:lvlJc w:val="left"/>
      <w:pPr>
        <w:ind w:left="4237" w:hanging="658"/>
      </w:pPr>
    </w:lvl>
    <w:lvl w:ilvl="5">
      <w:numFmt w:val="bullet"/>
      <w:lvlText w:val="•"/>
      <w:lvlJc w:val="left"/>
      <w:pPr>
        <w:ind w:left="5269" w:hanging="658"/>
      </w:pPr>
    </w:lvl>
    <w:lvl w:ilvl="6">
      <w:numFmt w:val="bullet"/>
      <w:lvlText w:val="•"/>
      <w:lvlJc w:val="left"/>
      <w:pPr>
        <w:ind w:left="6300" w:hanging="658"/>
      </w:pPr>
    </w:lvl>
    <w:lvl w:ilvl="7">
      <w:numFmt w:val="bullet"/>
      <w:lvlText w:val="•"/>
      <w:lvlJc w:val="left"/>
      <w:pPr>
        <w:ind w:left="7331" w:hanging="658"/>
      </w:pPr>
    </w:lvl>
    <w:lvl w:ilvl="8">
      <w:numFmt w:val="bullet"/>
      <w:lvlText w:val="•"/>
      <w:lvlJc w:val="left"/>
      <w:pPr>
        <w:ind w:left="8363" w:hanging="658"/>
      </w:pPr>
    </w:lvl>
  </w:abstractNum>
  <w:abstractNum w:abstractNumId="15" w15:restartNumberingAfterBreak="0">
    <w:nsid w:val="16003406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16" w15:restartNumberingAfterBreak="0">
    <w:nsid w:val="1C5E7A2A"/>
    <w:multiLevelType w:val="hybridMultilevel"/>
    <w:tmpl w:val="5AA26A74"/>
    <w:lvl w:ilvl="0" w:tplc="DA8603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D0DF3"/>
    <w:multiLevelType w:val="hybridMultilevel"/>
    <w:tmpl w:val="300ED3E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37D97"/>
    <w:multiLevelType w:val="hybridMultilevel"/>
    <w:tmpl w:val="7E4E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904CE"/>
    <w:multiLevelType w:val="hybridMultilevel"/>
    <w:tmpl w:val="613E0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842DD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21" w15:restartNumberingAfterBreak="0">
    <w:nsid w:val="278A1034"/>
    <w:multiLevelType w:val="multilevel"/>
    <w:tmpl w:val="9E8C0B22"/>
    <w:lvl w:ilvl="0">
      <w:start w:val="1"/>
      <w:numFmt w:val="decimal"/>
      <w:lvlText w:val="%1"/>
      <w:lvlJc w:val="left"/>
      <w:pPr>
        <w:ind w:left="112" w:hanging="658"/>
      </w:pPr>
    </w:lvl>
    <w:lvl w:ilvl="1">
      <w:start w:val="3"/>
      <w:numFmt w:val="decimal"/>
      <w:lvlText w:val="%1.%2"/>
      <w:lvlJc w:val="left"/>
      <w:pPr>
        <w:ind w:left="112" w:hanging="658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658"/>
      </w:pPr>
    </w:lvl>
    <w:lvl w:ilvl="3">
      <w:numFmt w:val="bullet"/>
      <w:lvlText w:val="•"/>
      <w:lvlJc w:val="left"/>
      <w:pPr>
        <w:ind w:left="3206" w:hanging="658"/>
      </w:pPr>
    </w:lvl>
    <w:lvl w:ilvl="4">
      <w:numFmt w:val="bullet"/>
      <w:lvlText w:val="•"/>
      <w:lvlJc w:val="left"/>
      <w:pPr>
        <w:ind w:left="4237" w:hanging="658"/>
      </w:pPr>
    </w:lvl>
    <w:lvl w:ilvl="5">
      <w:numFmt w:val="bullet"/>
      <w:lvlText w:val="•"/>
      <w:lvlJc w:val="left"/>
      <w:pPr>
        <w:ind w:left="5269" w:hanging="658"/>
      </w:pPr>
    </w:lvl>
    <w:lvl w:ilvl="6">
      <w:numFmt w:val="bullet"/>
      <w:lvlText w:val="•"/>
      <w:lvlJc w:val="left"/>
      <w:pPr>
        <w:ind w:left="6300" w:hanging="658"/>
      </w:pPr>
    </w:lvl>
    <w:lvl w:ilvl="7">
      <w:numFmt w:val="bullet"/>
      <w:lvlText w:val="•"/>
      <w:lvlJc w:val="left"/>
      <w:pPr>
        <w:ind w:left="7331" w:hanging="658"/>
      </w:pPr>
    </w:lvl>
    <w:lvl w:ilvl="8">
      <w:numFmt w:val="bullet"/>
      <w:lvlText w:val="•"/>
      <w:lvlJc w:val="left"/>
      <w:pPr>
        <w:ind w:left="8363" w:hanging="658"/>
      </w:pPr>
    </w:lvl>
  </w:abstractNum>
  <w:abstractNum w:abstractNumId="22" w15:restartNumberingAfterBreak="0">
    <w:nsid w:val="2A466E72"/>
    <w:multiLevelType w:val="hybridMultilevel"/>
    <w:tmpl w:val="8FEAADD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3A1C14B0"/>
    <w:multiLevelType w:val="hybridMultilevel"/>
    <w:tmpl w:val="180E531A"/>
    <w:lvl w:ilvl="0" w:tplc="140092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B45B9"/>
    <w:multiLevelType w:val="hybridMultilevel"/>
    <w:tmpl w:val="0CFC81E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5" w15:restartNumberingAfterBreak="0">
    <w:nsid w:val="3CAC46B7"/>
    <w:multiLevelType w:val="hybridMultilevel"/>
    <w:tmpl w:val="44B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D27D3"/>
    <w:multiLevelType w:val="hybridMultilevel"/>
    <w:tmpl w:val="09A08A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4721E35"/>
    <w:multiLevelType w:val="hybridMultilevel"/>
    <w:tmpl w:val="1C70733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4AF61539"/>
    <w:multiLevelType w:val="hybridMultilevel"/>
    <w:tmpl w:val="ACC47CC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4E637390"/>
    <w:multiLevelType w:val="hybridMultilevel"/>
    <w:tmpl w:val="35A67202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0" w15:restartNumberingAfterBreak="0">
    <w:nsid w:val="4E9D2DB6"/>
    <w:multiLevelType w:val="hybridMultilevel"/>
    <w:tmpl w:val="BD6E94F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24142AC"/>
    <w:multiLevelType w:val="multilevel"/>
    <w:tmpl w:val="A214789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C608E4"/>
    <w:multiLevelType w:val="hybridMultilevel"/>
    <w:tmpl w:val="A8E8550C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3" w15:restartNumberingAfterBreak="0">
    <w:nsid w:val="589E7997"/>
    <w:multiLevelType w:val="hybridMultilevel"/>
    <w:tmpl w:val="F59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D712A"/>
    <w:multiLevelType w:val="hybridMultilevel"/>
    <w:tmpl w:val="6C940B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5" w15:restartNumberingAfterBreak="0">
    <w:nsid w:val="58EB6EA6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36" w15:restartNumberingAfterBreak="0">
    <w:nsid w:val="616D6DB4"/>
    <w:multiLevelType w:val="multilevel"/>
    <w:tmpl w:val="F3605CC6"/>
    <w:lvl w:ilvl="0">
      <w:start w:val="7"/>
      <w:numFmt w:val="decimal"/>
      <w:lvlText w:val="%1"/>
      <w:lvlJc w:val="left"/>
      <w:pPr>
        <w:ind w:left="14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64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2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2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84" w:hanging="1440"/>
      </w:pPr>
      <w:rPr>
        <w:rFonts w:hint="default"/>
        <w:b/>
      </w:rPr>
    </w:lvl>
  </w:abstractNum>
  <w:abstractNum w:abstractNumId="37" w15:restartNumberingAfterBreak="0">
    <w:nsid w:val="6A825156"/>
    <w:multiLevelType w:val="hybridMultilevel"/>
    <w:tmpl w:val="3BC099F6"/>
    <w:lvl w:ilvl="0" w:tplc="3034C38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00D8E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39" w15:restartNumberingAfterBreak="0">
    <w:nsid w:val="6F165D38"/>
    <w:multiLevelType w:val="hybridMultilevel"/>
    <w:tmpl w:val="1362036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 w15:restartNumberingAfterBreak="0">
    <w:nsid w:val="753831E7"/>
    <w:multiLevelType w:val="hybridMultilevel"/>
    <w:tmpl w:val="38FA450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775D7758"/>
    <w:multiLevelType w:val="hybridMultilevel"/>
    <w:tmpl w:val="27D2F6FE"/>
    <w:lvl w:ilvl="0" w:tplc="C84E16D4">
      <w:start w:val="7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2" w15:restartNumberingAfterBreak="0">
    <w:nsid w:val="78B511AE"/>
    <w:multiLevelType w:val="hybridMultilevel"/>
    <w:tmpl w:val="BE2AE9FC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 w15:restartNumberingAfterBreak="0">
    <w:nsid w:val="791271FC"/>
    <w:multiLevelType w:val="multilevel"/>
    <w:tmpl w:val="9D044C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44" w:hanging="144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29"/>
  </w:num>
  <w:num w:numId="4">
    <w:abstractNumId w:val="4"/>
  </w:num>
  <w:num w:numId="5">
    <w:abstractNumId w:val="5"/>
  </w:num>
  <w:num w:numId="6">
    <w:abstractNumId w:val="6"/>
  </w:num>
  <w:num w:numId="7">
    <w:abstractNumId w:val="32"/>
  </w:num>
  <w:num w:numId="8">
    <w:abstractNumId w:val="12"/>
  </w:num>
  <w:num w:numId="9">
    <w:abstractNumId w:val="7"/>
  </w:num>
  <w:num w:numId="10">
    <w:abstractNumId w:val="30"/>
  </w:num>
  <w:num w:numId="11">
    <w:abstractNumId w:val="34"/>
  </w:num>
  <w:num w:numId="12">
    <w:abstractNumId w:val="24"/>
  </w:num>
  <w:num w:numId="13">
    <w:abstractNumId w:val="8"/>
  </w:num>
  <w:num w:numId="14">
    <w:abstractNumId w:val="42"/>
  </w:num>
  <w:num w:numId="15">
    <w:abstractNumId w:val="10"/>
  </w:num>
  <w:num w:numId="16">
    <w:abstractNumId w:val="39"/>
  </w:num>
  <w:num w:numId="17">
    <w:abstractNumId w:val="22"/>
  </w:num>
  <w:num w:numId="18">
    <w:abstractNumId w:val="40"/>
  </w:num>
  <w:num w:numId="19">
    <w:abstractNumId w:val="27"/>
  </w:num>
  <w:num w:numId="20">
    <w:abstractNumId w:val="33"/>
  </w:num>
  <w:num w:numId="21">
    <w:abstractNumId w:val="25"/>
  </w:num>
  <w:num w:numId="22">
    <w:abstractNumId w:val="19"/>
  </w:num>
  <w:num w:numId="23">
    <w:abstractNumId w:val="28"/>
  </w:num>
  <w:num w:numId="24">
    <w:abstractNumId w:val="16"/>
  </w:num>
  <w:num w:numId="25">
    <w:abstractNumId w:val="9"/>
  </w:num>
  <w:num w:numId="26">
    <w:abstractNumId w:val="0"/>
  </w:num>
  <w:num w:numId="27">
    <w:abstractNumId w:val="1"/>
  </w:num>
  <w:num w:numId="28">
    <w:abstractNumId w:val="14"/>
  </w:num>
  <w:num w:numId="29">
    <w:abstractNumId w:val="21"/>
  </w:num>
  <w:num w:numId="30">
    <w:abstractNumId w:val="3"/>
  </w:num>
  <w:num w:numId="31">
    <w:abstractNumId w:val="15"/>
  </w:num>
  <w:num w:numId="32">
    <w:abstractNumId w:val="13"/>
  </w:num>
  <w:num w:numId="33">
    <w:abstractNumId w:val="38"/>
  </w:num>
  <w:num w:numId="34">
    <w:abstractNumId w:val="35"/>
  </w:num>
  <w:num w:numId="35">
    <w:abstractNumId w:val="20"/>
  </w:num>
  <w:num w:numId="36">
    <w:abstractNumId w:val="23"/>
  </w:num>
  <w:num w:numId="37">
    <w:abstractNumId w:val="36"/>
  </w:num>
  <w:num w:numId="38">
    <w:abstractNumId w:val="31"/>
  </w:num>
  <w:num w:numId="39">
    <w:abstractNumId w:val="43"/>
  </w:num>
  <w:num w:numId="40">
    <w:abstractNumId w:val="37"/>
  </w:num>
  <w:num w:numId="41">
    <w:abstractNumId w:val="18"/>
  </w:num>
  <w:num w:numId="42">
    <w:abstractNumId w:val="17"/>
  </w:num>
  <w:num w:numId="43">
    <w:abstractNumId w:val="41"/>
  </w:num>
  <w:num w:numId="4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D5"/>
    <w:rsid w:val="00001231"/>
    <w:rsid w:val="000014CA"/>
    <w:rsid w:val="00001E4F"/>
    <w:rsid w:val="00001F72"/>
    <w:rsid w:val="00004B7C"/>
    <w:rsid w:val="00004F75"/>
    <w:rsid w:val="000056BB"/>
    <w:rsid w:val="00006AED"/>
    <w:rsid w:val="0001064B"/>
    <w:rsid w:val="00010A6C"/>
    <w:rsid w:val="00010CF5"/>
    <w:rsid w:val="00012902"/>
    <w:rsid w:val="00012A55"/>
    <w:rsid w:val="00012E58"/>
    <w:rsid w:val="00013005"/>
    <w:rsid w:val="00013ADB"/>
    <w:rsid w:val="00014D2A"/>
    <w:rsid w:val="0001766E"/>
    <w:rsid w:val="000206A1"/>
    <w:rsid w:val="00020A4E"/>
    <w:rsid w:val="0002236A"/>
    <w:rsid w:val="00022674"/>
    <w:rsid w:val="000232F2"/>
    <w:rsid w:val="00024394"/>
    <w:rsid w:val="00024443"/>
    <w:rsid w:val="000244DE"/>
    <w:rsid w:val="000246D2"/>
    <w:rsid w:val="00025E71"/>
    <w:rsid w:val="00026518"/>
    <w:rsid w:val="00027239"/>
    <w:rsid w:val="000273BA"/>
    <w:rsid w:val="0003528E"/>
    <w:rsid w:val="000357E2"/>
    <w:rsid w:val="0003736A"/>
    <w:rsid w:val="000420BF"/>
    <w:rsid w:val="000425E1"/>
    <w:rsid w:val="00042B37"/>
    <w:rsid w:val="00042E63"/>
    <w:rsid w:val="00044D19"/>
    <w:rsid w:val="0004521A"/>
    <w:rsid w:val="000452A5"/>
    <w:rsid w:val="0004655C"/>
    <w:rsid w:val="00050386"/>
    <w:rsid w:val="00051FB1"/>
    <w:rsid w:val="000531F9"/>
    <w:rsid w:val="00053DDA"/>
    <w:rsid w:val="000540C7"/>
    <w:rsid w:val="00054294"/>
    <w:rsid w:val="000557AD"/>
    <w:rsid w:val="000561E4"/>
    <w:rsid w:val="00056250"/>
    <w:rsid w:val="00056864"/>
    <w:rsid w:val="000601F3"/>
    <w:rsid w:val="0006104E"/>
    <w:rsid w:val="00061E92"/>
    <w:rsid w:val="0006278D"/>
    <w:rsid w:val="00063AE0"/>
    <w:rsid w:val="000664D3"/>
    <w:rsid w:val="000672F5"/>
    <w:rsid w:val="0007245A"/>
    <w:rsid w:val="000724E5"/>
    <w:rsid w:val="000734C2"/>
    <w:rsid w:val="00075488"/>
    <w:rsid w:val="00077A34"/>
    <w:rsid w:val="00081A2C"/>
    <w:rsid w:val="000821CA"/>
    <w:rsid w:val="00082AC9"/>
    <w:rsid w:val="00087781"/>
    <w:rsid w:val="0009015B"/>
    <w:rsid w:val="000957AE"/>
    <w:rsid w:val="000A574B"/>
    <w:rsid w:val="000A7F90"/>
    <w:rsid w:val="000B0C9B"/>
    <w:rsid w:val="000B1E9A"/>
    <w:rsid w:val="000B21D9"/>
    <w:rsid w:val="000B3DD2"/>
    <w:rsid w:val="000B3E32"/>
    <w:rsid w:val="000B4336"/>
    <w:rsid w:val="000B6C0D"/>
    <w:rsid w:val="000B6EB1"/>
    <w:rsid w:val="000B780D"/>
    <w:rsid w:val="000C03A0"/>
    <w:rsid w:val="000C0DFB"/>
    <w:rsid w:val="000C0EB7"/>
    <w:rsid w:val="000C193C"/>
    <w:rsid w:val="000C2A64"/>
    <w:rsid w:val="000C5882"/>
    <w:rsid w:val="000C5A3F"/>
    <w:rsid w:val="000C6237"/>
    <w:rsid w:val="000C72C7"/>
    <w:rsid w:val="000D0ADF"/>
    <w:rsid w:val="000D0C28"/>
    <w:rsid w:val="000D13F8"/>
    <w:rsid w:val="000D165D"/>
    <w:rsid w:val="000D326A"/>
    <w:rsid w:val="000D3D0D"/>
    <w:rsid w:val="000D3D5D"/>
    <w:rsid w:val="000D4CAD"/>
    <w:rsid w:val="000D65EA"/>
    <w:rsid w:val="000E038F"/>
    <w:rsid w:val="000E154E"/>
    <w:rsid w:val="000E1EB1"/>
    <w:rsid w:val="000E223B"/>
    <w:rsid w:val="000E2311"/>
    <w:rsid w:val="000E34D0"/>
    <w:rsid w:val="000E3B70"/>
    <w:rsid w:val="000E3BCA"/>
    <w:rsid w:val="000E3F19"/>
    <w:rsid w:val="000E43E9"/>
    <w:rsid w:val="000E69D8"/>
    <w:rsid w:val="000E6D28"/>
    <w:rsid w:val="000E7932"/>
    <w:rsid w:val="000F05C6"/>
    <w:rsid w:val="000F0D44"/>
    <w:rsid w:val="000F1032"/>
    <w:rsid w:val="000F2CEA"/>
    <w:rsid w:val="000F3132"/>
    <w:rsid w:val="000F36CA"/>
    <w:rsid w:val="000F3CC4"/>
    <w:rsid w:val="000F5380"/>
    <w:rsid w:val="000F5EAB"/>
    <w:rsid w:val="00101526"/>
    <w:rsid w:val="00103B1F"/>
    <w:rsid w:val="00103D82"/>
    <w:rsid w:val="00105535"/>
    <w:rsid w:val="00110A70"/>
    <w:rsid w:val="001129B7"/>
    <w:rsid w:val="00113BDB"/>
    <w:rsid w:val="00113F22"/>
    <w:rsid w:val="001157CF"/>
    <w:rsid w:val="00120A74"/>
    <w:rsid w:val="00124F32"/>
    <w:rsid w:val="0012572A"/>
    <w:rsid w:val="00131953"/>
    <w:rsid w:val="00132F39"/>
    <w:rsid w:val="00134AD9"/>
    <w:rsid w:val="00135D56"/>
    <w:rsid w:val="0013600C"/>
    <w:rsid w:val="001366F8"/>
    <w:rsid w:val="0013768D"/>
    <w:rsid w:val="00140064"/>
    <w:rsid w:val="00140911"/>
    <w:rsid w:val="001423B7"/>
    <w:rsid w:val="00142A0E"/>
    <w:rsid w:val="001440E4"/>
    <w:rsid w:val="001445D8"/>
    <w:rsid w:val="001448B8"/>
    <w:rsid w:val="00145973"/>
    <w:rsid w:val="001461E5"/>
    <w:rsid w:val="001466A5"/>
    <w:rsid w:val="00150F5B"/>
    <w:rsid w:val="00152F1D"/>
    <w:rsid w:val="00153D17"/>
    <w:rsid w:val="00157A94"/>
    <w:rsid w:val="00160535"/>
    <w:rsid w:val="00160AEC"/>
    <w:rsid w:val="00162C47"/>
    <w:rsid w:val="00163A47"/>
    <w:rsid w:val="00163FF2"/>
    <w:rsid w:val="00165F8F"/>
    <w:rsid w:val="0016625B"/>
    <w:rsid w:val="001668DD"/>
    <w:rsid w:val="00166939"/>
    <w:rsid w:val="00166C67"/>
    <w:rsid w:val="0016710E"/>
    <w:rsid w:val="0016749B"/>
    <w:rsid w:val="00170D6E"/>
    <w:rsid w:val="001736CE"/>
    <w:rsid w:val="00181412"/>
    <w:rsid w:val="00183803"/>
    <w:rsid w:val="00185425"/>
    <w:rsid w:val="00185BBB"/>
    <w:rsid w:val="0018731D"/>
    <w:rsid w:val="0018788B"/>
    <w:rsid w:val="00187DD5"/>
    <w:rsid w:val="00187E4D"/>
    <w:rsid w:val="0019126E"/>
    <w:rsid w:val="001948D1"/>
    <w:rsid w:val="001949FE"/>
    <w:rsid w:val="00195CAE"/>
    <w:rsid w:val="001961F0"/>
    <w:rsid w:val="00196703"/>
    <w:rsid w:val="001969C7"/>
    <w:rsid w:val="00196B43"/>
    <w:rsid w:val="001A4714"/>
    <w:rsid w:val="001A47CC"/>
    <w:rsid w:val="001A57E6"/>
    <w:rsid w:val="001A5D36"/>
    <w:rsid w:val="001A7BA3"/>
    <w:rsid w:val="001B3FC9"/>
    <w:rsid w:val="001B417B"/>
    <w:rsid w:val="001B5139"/>
    <w:rsid w:val="001B6170"/>
    <w:rsid w:val="001B7379"/>
    <w:rsid w:val="001B76D1"/>
    <w:rsid w:val="001C0A00"/>
    <w:rsid w:val="001C0A19"/>
    <w:rsid w:val="001C0CBF"/>
    <w:rsid w:val="001C20D5"/>
    <w:rsid w:val="001C25C9"/>
    <w:rsid w:val="001C3902"/>
    <w:rsid w:val="001C43F6"/>
    <w:rsid w:val="001C7462"/>
    <w:rsid w:val="001D047A"/>
    <w:rsid w:val="001D0C14"/>
    <w:rsid w:val="001D3172"/>
    <w:rsid w:val="001D3182"/>
    <w:rsid w:val="001D469A"/>
    <w:rsid w:val="001D52E8"/>
    <w:rsid w:val="001D59DD"/>
    <w:rsid w:val="001E064B"/>
    <w:rsid w:val="001E0CCE"/>
    <w:rsid w:val="001E42FE"/>
    <w:rsid w:val="001E4795"/>
    <w:rsid w:val="001E54BF"/>
    <w:rsid w:val="001E5889"/>
    <w:rsid w:val="001E600D"/>
    <w:rsid w:val="001E775C"/>
    <w:rsid w:val="001F004B"/>
    <w:rsid w:val="001F38ED"/>
    <w:rsid w:val="001F4E94"/>
    <w:rsid w:val="001F5688"/>
    <w:rsid w:val="001F5A23"/>
    <w:rsid w:val="001F5A54"/>
    <w:rsid w:val="00200CE8"/>
    <w:rsid w:val="002019C2"/>
    <w:rsid w:val="00201F82"/>
    <w:rsid w:val="00201FC2"/>
    <w:rsid w:val="00202214"/>
    <w:rsid w:val="00202270"/>
    <w:rsid w:val="00204668"/>
    <w:rsid w:val="002056A7"/>
    <w:rsid w:val="002063B0"/>
    <w:rsid w:val="002071F1"/>
    <w:rsid w:val="0020765A"/>
    <w:rsid w:val="00207CC3"/>
    <w:rsid w:val="002143DD"/>
    <w:rsid w:val="002166FA"/>
    <w:rsid w:val="002168CB"/>
    <w:rsid w:val="002206A3"/>
    <w:rsid w:val="00220AEF"/>
    <w:rsid w:val="00220B9C"/>
    <w:rsid w:val="00220BA0"/>
    <w:rsid w:val="002225C0"/>
    <w:rsid w:val="002226F0"/>
    <w:rsid w:val="0022288D"/>
    <w:rsid w:val="00223F41"/>
    <w:rsid w:val="00225827"/>
    <w:rsid w:val="00225C2D"/>
    <w:rsid w:val="00225F50"/>
    <w:rsid w:val="0022633B"/>
    <w:rsid w:val="002267CF"/>
    <w:rsid w:val="0023000E"/>
    <w:rsid w:val="0023674A"/>
    <w:rsid w:val="0024021A"/>
    <w:rsid w:val="00240786"/>
    <w:rsid w:val="002427B6"/>
    <w:rsid w:val="00242D2D"/>
    <w:rsid w:val="002446E6"/>
    <w:rsid w:val="00244C2F"/>
    <w:rsid w:val="002463CB"/>
    <w:rsid w:val="00246CDD"/>
    <w:rsid w:val="002477A9"/>
    <w:rsid w:val="002505F3"/>
    <w:rsid w:val="00251193"/>
    <w:rsid w:val="00251738"/>
    <w:rsid w:val="00251D22"/>
    <w:rsid w:val="00252E14"/>
    <w:rsid w:val="0025337F"/>
    <w:rsid w:val="00253CAF"/>
    <w:rsid w:val="00254822"/>
    <w:rsid w:val="002551A9"/>
    <w:rsid w:val="0025765A"/>
    <w:rsid w:val="00262D0F"/>
    <w:rsid w:val="002630D1"/>
    <w:rsid w:val="0026355D"/>
    <w:rsid w:val="002656D4"/>
    <w:rsid w:val="0026585B"/>
    <w:rsid w:val="00266C4F"/>
    <w:rsid w:val="0026768C"/>
    <w:rsid w:val="00272DC8"/>
    <w:rsid w:val="002737EE"/>
    <w:rsid w:val="00274542"/>
    <w:rsid w:val="00274958"/>
    <w:rsid w:val="00275E93"/>
    <w:rsid w:val="0027653B"/>
    <w:rsid w:val="002815CD"/>
    <w:rsid w:val="002824A6"/>
    <w:rsid w:val="00282AA9"/>
    <w:rsid w:val="00282D1B"/>
    <w:rsid w:val="00284F14"/>
    <w:rsid w:val="002868CF"/>
    <w:rsid w:val="0029027C"/>
    <w:rsid w:val="00290F13"/>
    <w:rsid w:val="0029466F"/>
    <w:rsid w:val="00294EFE"/>
    <w:rsid w:val="00296488"/>
    <w:rsid w:val="00296991"/>
    <w:rsid w:val="002971BC"/>
    <w:rsid w:val="00297242"/>
    <w:rsid w:val="002972FD"/>
    <w:rsid w:val="002A09EF"/>
    <w:rsid w:val="002A0BE8"/>
    <w:rsid w:val="002A0D79"/>
    <w:rsid w:val="002A128C"/>
    <w:rsid w:val="002A1B90"/>
    <w:rsid w:val="002A2330"/>
    <w:rsid w:val="002A440D"/>
    <w:rsid w:val="002A44F2"/>
    <w:rsid w:val="002A47DF"/>
    <w:rsid w:val="002A4DEF"/>
    <w:rsid w:val="002B2998"/>
    <w:rsid w:val="002B5CD8"/>
    <w:rsid w:val="002B6082"/>
    <w:rsid w:val="002B7168"/>
    <w:rsid w:val="002B724E"/>
    <w:rsid w:val="002B77B6"/>
    <w:rsid w:val="002C0745"/>
    <w:rsid w:val="002C0FB8"/>
    <w:rsid w:val="002C3203"/>
    <w:rsid w:val="002D0208"/>
    <w:rsid w:val="002D0A12"/>
    <w:rsid w:val="002D181F"/>
    <w:rsid w:val="002D4139"/>
    <w:rsid w:val="002D4CFC"/>
    <w:rsid w:val="002D5033"/>
    <w:rsid w:val="002D54EA"/>
    <w:rsid w:val="002D552C"/>
    <w:rsid w:val="002D5E8B"/>
    <w:rsid w:val="002D7A23"/>
    <w:rsid w:val="002E0612"/>
    <w:rsid w:val="002E078E"/>
    <w:rsid w:val="002E1AF1"/>
    <w:rsid w:val="002E31BE"/>
    <w:rsid w:val="002E3D71"/>
    <w:rsid w:val="002E4273"/>
    <w:rsid w:val="002E6170"/>
    <w:rsid w:val="002F0280"/>
    <w:rsid w:val="002F138F"/>
    <w:rsid w:val="002F3EE5"/>
    <w:rsid w:val="002F4E67"/>
    <w:rsid w:val="002F56B5"/>
    <w:rsid w:val="002F5BB1"/>
    <w:rsid w:val="00301BF5"/>
    <w:rsid w:val="00302F48"/>
    <w:rsid w:val="00303A0C"/>
    <w:rsid w:val="00306ED1"/>
    <w:rsid w:val="00310A1C"/>
    <w:rsid w:val="00313415"/>
    <w:rsid w:val="0031435C"/>
    <w:rsid w:val="00314486"/>
    <w:rsid w:val="003176E0"/>
    <w:rsid w:val="0032064D"/>
    <w:rsid w:val="0032068F"/>
    <w:rsid w:val="0032080C"/>
    <w:rsid w:val="003226E0"/>
    <w:rsid w:val="00323605"/>
    <w:rsid w:val="00324A49"/>
    <w:rsid w:val="003265D3"/>
    <w:rsid w:val="0032707C"/>
    <w:rsid w:val="00331567"/>
    <w:rsid w:val="003324D5"/>
    <w:rsid w:val="00334D69"/>
    <w:rsid w:val="0033544E"/>
    <w:rsid w:val="00336FAD"/>
    <w:rsid w:val="00341704"/>
    <w:rsid w:val="003429F1"/>
    <w:rsid w:val="0034362B"/>
    <w:rsid w:val="00343764"/>
    <w:rsid w:val="00350716"/>
    <w:rsid w:val="003517E1"/>
    <w:rsid w:val="00353F18"/>
    <w:rsid w:val="00357195"/>
    <w:rsid w:val="00357294"/>
    <w:rsid w:val="00357BBD"/>
    <w:rsid w:val="00357F6C"/>
    <w:rsid w:val="00361D84"/>
    <w:rsid w:val="003625E9"/>
    <w:rsid w:val="003635E6"/>
    <w:rsid w:val="00364A99"/>
    <w:rsid w:val="0036536C"/>
    <w:rsid w:val="00365D83"/>
    <w:rsid w:val="00366021"/>
    <w:rsid w:val="00370E53"/>
    <w:rsid w:val="00371E75"/>
    <w:rsid w:val="0037350E"/>
    <w:rsid w:val="00374A29"/>
    <w:rsid w:val="003762EA"/>
    <w:rsid w:val="00376F8A"/>
    <w:rsid w:val="00380A32"/>
    <w:rsid w:val="0038136B"/>
    <w:rsid w:val="00381F0C"/>
    <w:rsid w:val="0038258D"/>
    <w:rsid w:val="003828DA"/>
    <w:rsid w:val="00385223"/>
    <w:rsid w:val="00385D35"/>
    <w:rsid w:val="00386066"/>
    <w:rsid w:val="00386698"/>
    <w:rsid w:val="003866B1"/>
    <w:rsid w:val="00386973"/>
    <w:rsid w:val="003925B7"/>
    <w:rsid w:val="00392E8D"/>
    <w:rsid w:val="0039700C"/>
    <w:rsid w:val="003A02C0"/>
    <w:rsid w:val="003A317F"/>
    <w:rsid w:val="003A4B07"/>
    <w:rsid w:val="003A59C2"/>
    <w:rsid w:val="003A6251"/>
    <w:rsid w:val="003B0285"/>
    <w:rsid w:val="003B2F6C"/>
    <w:rsid w:val="003B32BE"/>
    <w:rsid w:val="003B4EA4"/>
    <w:rsid w:val="003C0294"/>
    <w:rsid w:val="003C08CA"/>
    <w:rsid w:val="003C12F2"/>
    <w:rsid w:val="003C2435"/>
    <w:rsid w:val="003C303E"/>
    <w:rsid w:val="003C7F10"/>
    <w:rsid w:val="003D0D3A"/>
    <w:rsid w:val="003D12C3"/>
    <w:rsid w:val="003D19BD"/>
    <w:rsid w:val="003D2611"/>
    <w:rsid w:val="003D2CFF"/>
    <w:rsid w:val="003D42C7"/>
    <w:rsid w:val="003D70A6"/>
    <w:rsid w:val="003D74F4"/>
    <w:rsid w:val="003D78F4"/>
    <w:rsid w:val="003E207A"/>
    <w:rsid w:val="003E2519"/>
    <w:rsid w:val="003E2C26"/>
    <w:rsid w:val="003E32D3"/>
    <w:rsid w:val="003E3C0B"/>
    <w:rsid w:val="003E584B"/>
    <w:rsid w:val="003E757E"/>
    <w:rsid w:val="003E7F15"/>
    <w:rsid w:val="003F0BDA"/>
    <w:rsid w:val="003F1993"/>
    <w:rsid w:val="003F1CB0"/>
    <w:rsid w:val="003F23E4"/>
    <w:rsid w:val="003F2F4A"/>
    <w:rsid w:val="003F5128"/>
    <w:rsid w:val="003F5515"/>
    <w:rsid w:val="003F5D63"/>
    <w:rsid w:val="003F787D"/>
    <w:rsid w:val="0040032E"/>
    <w:rsid w:val="00400D27"/>
    <w:rsid w:val="00402886"/>
    <w:rsid w:val="00405107"/>
    <w:rsid w:val="00406821"/>
    <w:rsid w:val="0040734E"/>
    <w:rsid w:val="00407942"/>
    <w:rsid w:val="00412690"/>
    <w:rsid w:val="00412824"/>
    <w:rsid w:val="00412B0F"/>
    <w:rsid w:val="00414E81"/>
    <w:rsid w:val="00415ABE"/>
    <w:rsid w:val="00416048"/>
    <w:rsid w:val="004160F3"/>
    <w:rsid w:val="0041689B"/>
    <w:rsid w:val="0041752C"/>
    <w:rsid w:val="004200AA"/>
    <w:rsid w:val="00420952"/>
    <w:rsid w:val="00421AF4"/>
    <w:rsid w:val="00421C23"/>
    <w:rsid w:val="00423308"/>
    <w:rsid w:val="00424F28"/>
    <w:rsid w:val="00425E4A"/>
    <w:rsid w:val="00426DE6"/>
    <w:rsid w:val="00427375"/>
    <w:rsid w:val="004273CA"/>
    <w:rsid w:val="0043000D"/>
    <w:rsid w:val="0043057E"/>
    <w:rsid w:val="0043192B"/>
    <w:rsid w:val="00431C4E"/>
    <w:rsid w:val="00431F02"/>
    <w:rsid w:val="00431FB1"/>
    <w:rsid w:val="00432B64"/>
    <w:rsid w:val="00432F7D"/>
    <w:rsid w:val="00433ABF"/>
    <w:rsid w:val="00434905"/>
    <w:rsid w:val="0043527F"/>
    <w:rsid w:val="004354E3"/>
    <w:rsid w:val="00436608"/>
    <w:rsid w:val="00437443"/>
    <w:rsid w:val="0044116A"/>
    <w:rsid w:val="00442ED6"/>
    <w:rsid w:val="004442CA"/>
    <w:rsid w:val="004443E4"/>
    <w:rsid w:val="004459A0"/>
    <w:rsid w:val="00452F79"/>
    <w:rsid w:val="004538A9"/>
    <w:rsid w:val="00453A87"/>
    <w:rsid w:val="0045467C"/>
    <w:rsid w:val="00454FB4"/>
    <w:rsid w:val="00455205"/>
    <w:rsid w:val="0045521C"/>
    <w:rsid w:val="00455C1F"/>
    <w:rsid w:val="004601E8"/>
    <w:rsid w:val="004604D2"/>
    <w:rsid w:val="004607A5"/>
    <w:rsid w:val="004665DF"/>
    <w:rsid w:val="00466F83"/>
    <w:rsid w:val="004706EC"/>
    <w:rsid w:val="004714D0"/>
    <w:rsid w:val="004718BE"/>
    <w:rsid w:val="00471D4B"/>
    <w:rsid w:val="00475F22"/>
    <w:rsid w:val="00481E4D"/>
    <w:rsid w:val="00482A68"/>
    <w:rsid w:val="00482DC2"/>
    <w:rsid w:val="00483519"/>
    <w:rsid w:val="00484790"/>
    <w:rsid w:val="00485264"/>
    <w:rsid w:val="004857C5"/>
    <w:rsid w:val="004858B6"/>
    <w:rsid w:val="00485D01"/>
    <w:rsid w:val="00486ED8"/>
    <w:rsid w:val="0048700C"/>
    <w:rsid w:val="004910C1"/>
    <w:rsid w:val="00492402"/>
    <w:rsid w:val="00494A77"/>
    <w:rsid w:val="00495177"/>
    <w:rsid w:val="0049570A"/>
    <w:rsid w:val="004963F0"/>
    <w:rsid w:val="00497DA8"/>
    <w:rsid w:val="004A0DA4"/>
    <w:rsid w:val="004A12E2"/>
    <w:rsid w:val="004A31FC"/>
    <w:rsid w:val="004A388A"/>
    <w:rsid w:val="004A455F"/>
    <w:rsid w:val="004A5622"/>
    <w:rsid w:val="004A579B"/>
    <w:rsid w:val="004A5B43"/>
    <w:rsid w:val="004A751D"/>
    <w:rsid w:val="004A7D70"/>
    <w:rsid w:val="004B0183"/>
    <w:rsid w:val="004B42F9"/>
    <w:rsid w:val="004B5647"/>
    <w:rsid w:val="004C121E"/>
    <w:rsid w:val="004C32D7"/>
    <w:rsid w:val="004C397F"/>
    <w:rsid w:val="004C49FD"/>
    <w:rsid w:val="004C4E35"/>
    <w:rsid w:val="004C6832"/>
    <w:rsid w:val="004C7F1B"/>
    <w:rsid w:val="004D0673"/>
    <w:rsid w:val="004D1483"/>
    <w:rsid w:val="004D2180"/>
    <w:rsid w:val="004D355C"/>
    <w:rsid w:val="004D5271"/>
    <w:rsid w:val="004D5A13"/>
    <w:rsid w:val="004D5D41"/>
    <w:rsid w:val="004D7A0D"/>
    <w:rsid w:val="004D7A8E"/>
    <w:rsid w:val="004E161F"/>
    <w:rsid w:val="004E33D2"/>
    <w:rsid w:val="004E35CB"/>
    <w:rsid w:val="004E3948"/>
    <w:rsid w:val="004E597B"/>
    <w:rsid w:val="004E5AC1"/>
    <w:rsid w:val="004E6686"/>
    <w:rsid w:val="004F059D"/>
    <w:rsid w:val="004F0AFA"/>
    <w:rsid w:val="004F2DED"/>
    <w:rsid w:val="004F39C0"/>
    <w:rsid w:val="004F5099"/>
    <w:rsid w:val="00500381"/>
    <w:rsid w:val="00500AD8"/>
    <w:rsid w:val="00503367"/>
    <w:rsid w:val="00506E29"/>
    <w:rsid w:val="00507691"/>
    <w:rsid w:val="00510921"/>
    <w:rsid w:val="005119C2"/>
    <w:rsid w:val="00512D7F"/>
    <w:rsid w:val="00512E6A"/>
    <w:rsid w:val="0051413E"/>
    <w:rsid w:val="0051457A"/>
    <w:rsid w:val="00515339"/>
    <w:rsid w:val="00515662"/>
    <w:rsid w:val="005162AA"/>
    <w:rsid w:val="0051731E"/>
    <w:rsid w:val="005250D7"/>
    <w:rsid w:val="00525D5F"/>
    <w:rsid w:val="00532B5B"/>
    <w:rsid w:val="00532C9C"/>
    <w:rsid w:val="00533D2B"/>
    <w:rsid w:val="00535453"/>
    <w:rsid w:val="00541731"/>
    <w:rsid w:val="005422A4"/>
    <w:rsid w:val="00543272"/>
    <w:rsid w:val="0054335F"/>
    <w:rsid w:val="00543F7A"/>
    <w:rsid w:val="0054417D"/>
    <w:rsid w:val="0054681B"/>
    <w:rsid w:val="00550653"/>
    <w:rsid w:val="00550B9F"/>
    <w:rsid w:val="0055130D"/>
    <w:rsid w:val="0055138E"/>
    <w:rsid w:val="00552A69"/>
    <w:rsid w:val="00553A92"/>
    <w:rsid w:val="00554170"/>
    <w:rsid w:val="00555C1D"/>
    <w:rsid w:val="00556126"/>
    <w:rsid w:val="005563D1"/>
    <w:rsid w:val="00557BCC"/>
    <w:rsid w:val="00560881"/>
    <w:rsid w:val="00561360"/>
    <w:rsid w:val="00563D69"/>
    <w:rsid w:val="0056591D"/>
    <w:rsid w:val="005663FD"/>
    <w:rsid w:val="00570773"/>
    <w:rsid w:val="005712E2"/>
    <w:rsid w:val="005714DF"/>
    <w:rsid w:val="0057275E"/>
    <w:rsid w:val="00572AC5"/>
    <w:rsid w:val="00574125"/>
    <w:rsid w:val="005751C9"/>
    <w:rsid w:val="00575395"/>
    <w:rsid w:val="0057726F"/>
    <w:rsid w:val="0058098D"/>
    <w:rsid w:val="00580B89"/>
    <w:rsid w:val="00580C55"/>
    <w:rsid w:val="005820EA"/>
    <w:rsid w:val="00583BDF"/>
    <w:rsid w:val="00583EAE"/>
    <w:rsid w:val="00584B75"/>
    <w:rsid w:val="005862F6"/>
    <w:rsid w:val="0059020D"/>
    <w:rsid w:val="0059199A"/>
    <w:rsid w:val="00591B48"/>
    <w:rsid w:val="005943C8"/>
    <w:rsid w:val="005945FF"/>
    <w:rsid w:val="00596C9E"/>
    <w:rsid w:val="005A1105"/>
    <w:rsid w:val="005A23B3"/>
    <w:rsid w:val="005A4BC6"/>
    <w:rsid w:val="005A5E44"/>
    <w:rsid w:val="005A63D6"/>
    <w:rsid w:val="005A65E6"/>
    <w:rsid w:val="005B0AB4"/>
    <w:rsid w:val="005B0C73"/>
    <w:rsid w:val="005B164A"/>
    <w:rsid w:val="005B16AD"/>
    <w:rsid w:val="005B2F92"/>
    <w:rsid w:val="005B37CF"/>
    <w:rsid w:val="005B3F9F"/>
    <w:rsid w:val="005B516B"/>
    <w:rsid w:val="005B6674"/>
    <w:rsid w:val="005B69E8"/>
    <w:rsid w:val="005B7A1D"/>
    <w:rsid w:val="005C02BD"/>
    <w:rsid w:val="005C0E57"/>
    <w:rsid w:val="005C37A8"/>
    <w:rsid w:val="005C4DC5"/>
    <w:rsid w:val="005C4DC9"/>
    <w:rsid w:val="005C61FF"/>
    <w:rsid w:val="005C65CA"/>
    <w:rsid w:val="005C6A8C"/>
    <w:rsid w:val="005D0C01"/>
    <w:rsid w:val="005D1063"/>
    <w:rsid w:val="005D22CA"/>
    <w:rsid w:val="005D2C0C"/>
    <w:rsid w:val="005D3356"/>
    <w:rsid w:val="005D3C43"/>
    <w:rsid w:val="005D4CD7"/>
    <w:rsid w:val="005D6B7F"/>
    <w:rsid w:val="005D751F"/>
    <w:rsid w:val="005D75EC"/>
    <w:rsid w:val="005D7DC5"/>
    <w:rsid w:val="005E2CD2"/>
    <w:rsid w:val="005E463C"/>
    <w:rsid w:val="005E5827"/>
    <w:rsid w:val="005E74C4"/>
    <w:rsid w:val="005F179A"/>
    <w:rsid w:val="005F1C2F"/>
    <w:rsid w:val="005F1E25"/>
    <w:rsid w:val="005F32EA"/>
    <w:rsid w:val="005F4DB1"/>
    <w:rsid w:val="005F55FD"/>
    <w:rsid w:val="005F6A0F"/>
    <w:rsid w:val="005F6C5F"/>
    <w:rsid w:val="0060199B"/>
    <w:rsid w:val="00602414"/>
    <w:rsid w:val="00606F27"/>
    <w:rsid w:val="00607DDF"/>
    <w:rsid w:val="00607E00"/>
    <w:rsid w:val="00610E70"/>
    <w:rsid w:val="00612E90"/>
    <w:rsid w:val="00614684"/>
    <w:rsid w:val="0061535F"/>
    <w:rsid w:val="006155DF"/>
    <w:rsid w:val="00617405"/>
    <w:rsid w:val="00617A0A"/>
    <w:rsid w:val="00620BE4"/>
    <w:rsid w:val="00622E6D"/>
    <w:rsid w:val="00623130"/>
    <w:rsid w:val="006267A3"/>
    <w:rsid w:val="0063050C"/>
    <w:rsid w:val="00630CA2"/>
    <w:rsid w:val="00630DCD"/>
    <w:rsid w:val="0063180C"/>
    <w:rsid w:val="006321AD"/>
    <w:rsid w:val="0063301D"/>
    <w:rsid w:val="00636457"/>
    <w:rsid w:val="00636EE7"/>
    <w:rsid w:val="0064083B"/>
    <w:rsid w:val="00642BC6"/>
    <w:rsid w:val="00643135"/>
    <w:rsid w:val="006436C4"/>
    <w:rsid w:val="00650723"/>
    <w:rsid w:val="00650B67"/>
    <w:rsid w:val="00650EB8"/>
    <w:rsid w:val="0065180C"/>
    <w:rsid w:val="00651811"/>
    <w:rsid w:val="0065226B"/>
    <w:rsid w:val="00653070"/>
    <w:rsid w:val="00654182"/>
    <w:rsid w:val="00655CC6"/>
    <w:rsid w:val="00661FE4"/>
    <w:rsid w:val="00661FF2"/>
    <w:rsid w:val="00664905"/>
    <w:rsid w:val="00666475"/>
    <w:rsid w:val="00666AB3"/>
    <w:rsid w:val="00666D18"/>
    <w:rsid w:val="00667968"/>
    <w:rsid w:val="00671425"/>
    <w:rsid w:val="00675319"/>
    <w:rsid w:val="00675A5F"/>
    <w:rsid w:val="006762B9"/>
    <w:rsid w:val="006823D9"/>
    <w:rsid w:val="0068240E"/>
    <w:rsid w:val="006825B7"/>
    <w:rsid w:val="00682BB2"/>
    <w:rsid w:val="006843AE"/>
    <w:rsid w:val="0068444B"/>
    <w:rsid w:val="0068481B"/>
    <w:rsid w:val="00685C90"/>
    <w:rsid w:val="006861E4"/>
    <w:rsid w:val="006868F3"/>
    <w:rsid w:val="00686CFC"/>
    <w:rsid w:val="00691987"/>
    <w:rsid w:val="00692B6C"/>
    <w:rsid w:val="00693487"/>
    <w:rsid w:val="006959B2"/>
    <w:rsid w:val="00697D32"/>
    <w:rsid w:val="00697D3B"/>
    <w:rsid w:val="00697E8F"/>
    <w:rsid w:val="006A037D"/>
    <w:rsid w:val="006A043B"/>
    <w:rsid w:val="006A1BCF"/>
    <w:rsid w:val="006A1CDF"/>
    <w:rsid w:val="006A20CF"/>
    <w:rsid w:val="006A39E4"/>
    <w:rsid w:val="006A4F08"/>
    <w:rsid w:val="006A6850"/>
    <w:rsid w:val="006A71F3"/>
    <w:rsid w:val="006B4464"/>
    <w:rsid w:val="006B4F2E"/>
    <w:rsid w:val="006B6741"/>
    <w:rsid w:val="006C1AFA"/>
    <w:rsid w:val="006C2326"/>
    <w:rsid w:val="006C373C"/>
    <w:rsid w:val="006C3CDD"/>
    <w:rsid w:val="006C497C"/>
    <w:rsid w:val="006C784C"/>
    <w:rsid w:val="006D0BB9"/>
    <w:rsid w:val="006D22C3"/>
    <w:rsid w:val="006D25B1"/>
    <w:rsid w:val="006D2B72"/>
    <w:rsid w:val="006D3545"/>
    <w:rsid w:val="006D3B30"/>
    <w:rsid w:val="006D6B98"/>
    <w:rsid w:val="006D6E2F"/>
    <w:rsid w:val="006D6EA3"/>
    <w:rsid w:val="006E0695"/>
    <w:rsid w:val="006E3115"/>
    <w:rsid w:val="006E39C3"/>
    <w:rsid w:val="006E4F47"/>
    <w:rsid w:val="006E69C9"/>
    <w:rsid w:val="006E6EEC"/>
    <w:rsid w:val="006F085D"/>
    <w:rsid w:val="006F0B43"/>
    <w:rsid w:val="006F22AB"/>
    <w:rsid w:val="006F2939"/>
    <w:rsid w:val="006F2FE4"/>
    <w:rsid w:val="006F33DF"/>
    <w:rsid w:val="006F49E7"/>
    <w:rsid w:val="006F56B8"/>
    <w:rsid w:val="006F6586"/>
    <w:rsid w:val="006F77AF"/>
    <w:rsid w:val="006F7933"/>
    <w:rsid w:val="00703613"/>
    <w:rsid w:val="007041A0"/>
    <w:rsid w:val="0070563F"/>
    <w:rsid w:val="0071024A"/>
    <w:rsid w:val="00712F9D"/>
    <w:rsid w:val="007139B7"/>
    <w:rsid w:val="00715710"/>
    <w:rsid w:val="007173AB"/>
    <w:rsid w:val="0072158B"/>
    <w:rsid w:val="00721E46"/>
    <w:rsid w:val="007223EC"/>
    <w:rsid w:val="00722EE4"/>
    <w:rsid w:val="007240D2"/>
    <w:rsid w:val="00724C82"/>
    <w:rsid w:val="00725B60"/>
    <w:rsid w:val="00725FD9"/>
    <w:rsid w:val="00726472"/>
    <w:rsid w:val="00726679"/>
    <w:rsid w:val="00730D5A"/>
    <w:rsid w:val="007310F6"/>
    <w:rsid w:val="00731750"/>
    <w:rsid w:val="0073294A"/>
    <w:rsid w:val="0073590C"/>
    <w:rsid w:val="00735B07"/>
    <w:rsid w:val="00735BA6"/>
    <w:rsid w:val="00735E1E"/>
    <w:rsid w:val="007366C2"/>
    <w:rsid w:val="007400CD"/>
    <w:rsid w:val="0074382D"/>
    <w:rsid w:val="007443F7"/>
    <w:rsid w:val="00745397"/>
    <w:rsid w:val="007455D5"/>
    <w:rsid w:val="007459A8"/>
    <w:rsid w:val="00746814"/>
    <w:rsid w:val="00746A7D"/>
    <w:rsid w:val="00747C7A"/>
    <w:rsid w:val="0075089F"/>
    <w:rsid w:val="00756868"/>
    <w:rsid w:val="00756F30"/>
    <w:rsid w:val="00757163"/>
    <w:rsid w:val="00760207"/>
    <w:rsid w:val="0076165E"/>
    <w:rsid w:val="00761CC5"/>
    <w:rsid w:val="00761D34"/>
    <w:rsid w:val="007624FC"/>
    <w:rsid w:val="00762DDC"/>
    <w:rsid w:val="007638D3"/>
    <w:rsid w:val="00765394"/>
    <w:rsid w:val="0076672D"/>
    <w:rsid w:val="00771F99"/>
    <w:rsid w:val="007727A9"/>
    <w:rsid w:val="00774F83"/>
    <w:rsid w:val="00775815"/>
    <w:rsid w:val="00776821"/>
    <w:rsid w:val="00777AA0"/>
    <w:rsid w:val="0078038A"/>
    <w:rsid w:val="007815F0"/>
    <w:rsid w:val="00781A85"/>
    <w:rsid w:val="007845E1"/>
    <w:rsid w:val="007855C3"/>
    <w:rsid w:val="00786144"/>
    <w:rsid w:val="0078627A"/>
    <w:rsid w:val="00786EC5"/>
    <w:rsid w:val="00787789"/>
    <w:rsid w:val="007926EB"/>
    <w:rsid w:val="0079365E"/>
    <w:rsid w:val="00794132"/>
    <w:rsid w:val="00794143"/>
    <w:rsid w:val="0079421C"/>
    <w:rsid w:val="00794553"/>
    <w:rsid w:val="007949F4"/>
    <w:rsid w:val="007954D1"/>
    <w:rsid w:val="00795939"/>
    <w:rsid w:val="00797C09"/>
    <w:rsid w:val="00797DAA"/>
    <w:rsid w:val="007A2469"/>
    <w:rsid w:val="007A24E5"/>
    <w:rsid w:val="007A3E0D"/>
    <w:rsid w:val="007A4040"/>
    <w:rsid w:val="007A41D1"/>
    <w:rsid w:val="007A4553"/>
    <w:rsid w:val="007A4A1E"/>
    <w:rsid w:val="007A539A"/>
    <w:rsid w:val="007A6886"/>
    <w:rsid w:val="007A6B96"/>
    <w:rsid w:val="007B14A9"/>
    <w:rsid w:val="007B3BE1"/>
    <w:rsid w:val="007B611B"/>
    <w:rsid w:val="007B63EC"/>
    <w:rsid w:val="007C0434"/>
    <w:rsid w:val="007C0A60"/>
    <w:rsid w:val="007C1587"/>
    <w:rsid w:val="007C3563"/>
    <w:rsid w:val="007C3E15"/>
    <w:rsid w:val="007C43C5"/>
    <w:rsid w:val="007C7939"/>
    <w:rsid w:val="007D0B3B"/>
    <w:rsid w:val="007D3B4D"/>
    <w:rsid w:val="007D3F32"/>
    <w:rsid w:val="007D5AD7"/>
    <w:rsid w:val="007D750D"/>
    <w:rsid w:val="007E11C4"/>
    <w:rsid w:val="007E1720"/>
    <w:rsid w:val="007E1F53"/>
    <w:rsid w:val="007E21B9"/>
    <w:rsid w:val="007E221B"/>
    <w:rsid w:val="007E3976"/>
    <w:rsid w:val="007E579B"/>
    <w:rsid w:val="007E60EA"/>
    <w:rsid w:val="007F07B1"/>
    <w:rsid w:val="007F08A6"/>
    <w:rsid w:val="007F3285"/>
    <w:rsid w:val="007F466B"/>
    <w:rsid w:val="007F4C87"/>
    <w:rsid w:val="007F51B1"/>
    <w:rsid w:val="007F6A4F"/>
    <w:rsid w:val="007F73F6"/>
    <w:rsid w:val="007F799F"/>
    <w:rsid w:val="0080056E"/>
    <w:rsid w:val="00801016"/>
    <w:rsid w:val="0080128D"/>
    <w:rsid w:val="00801A2B"/>
    <w:rsid w:val="008023FC"/>
    <w:rsid w:val="0080253A"/>
    <w:rsid w:val="00804208"/>
    <w:rsid w:val="00804ED9"/>
    <w:rsid w:val="0080729E"/>
    <w:rsid w:val="00807FA9"/>
    <w:rsid w:val="008115DD"/>
    <w:rsid w:val="00812C4F"/>
    <w:rsid w:val="00814060"/>
    <w:rsid w:val="00814868"/>
    <w:rsid w:val="00815BCF"/>
    <w:rsid w:val="00815C24"/>
    <w:rsid w:val="008164D8"/>
    <w:rsid w:val="00817185"/>
    <w:rsid w:val="00820DAE"/>
    <w:rsid w:val="0082206E"/>
    <w:rsid w:val="008230E8"/>
    <w:rsid w:val="00823514"/>
    <w:rsid w:val="00823CCA"/>
    <w:rsid w:val="00824A1F"/>
    <w:rsid w:val="008314A8"/>
    <w:rsid w:val="00831893"/>
    <w:rsid w:val="00831EB8"/>
    <w:rsid w:val="00832696"/>
    <w:rsid w:val="00832867"/>
    <w:rsid w:val="008328AA"/>
    <w:rsid w:val="00832F8F"/>
    <w:rsid w:val="00835421"/>
    <w:rsid w:val="008359E5"/>
    <w:rsid w:val="0084178A"/>
    <w:rsid w:val="008422BB"/>
    <w:rsid w:val="00842544"/>
    <w:rsid w:val="00842B18"/>
    <w:rsid w:val="00842D0F"/>
    <w:rsid w:val="0084771B"/>
    <w:rsid w:val="00847B2E"/>
    <w:rsid w:val="00852D0A"/>
    <w:rsid w:val="00853105"/>
    <w:rsid w:val="00854559"/>
    <w:rsid w:val="008568FA"/>
    <w:rsid w:val="00857185"/>
    <w:rsid w:val="008576DA"/>
    <w:rsid w:val="00861158"/>
    <w:rsid w:val="008625E8"/>
    <w:rsid w:val="00863193"/>
    <w:rsid w:val="00863D03"/>
    <w:rsid w:val="008646FE"/>
    <w:rsid w:val="00864B30"/>
    <w:rsid w:val="00865280"/>
    <w:rsid w:val="00865376"/>
    <w:rsid w:val="008656F1"/>
    <w:rsid w:val="00866955"/>
    <w:rsid w:val="00866AF2"/>
    <w:rsid w:val="0086722D"/>
    <w:rsid w:val="00867F9F"/>
    <w:rsid w:val="008709D7"/>
    <w:rsid w:val="00870D5F"/>
    <w:rsid w:val="0087105B"/>
    <w:rsid w:val="0087292D"/>
    <w:rsid w:val="00873219"/>
    <w:rsid w:val="00873827"/>
    <w:rsid w:val="0087545B"/>
    <w:rsid w:val="00877058"/>
    <w:rsid w:val="00880C55"/>
    <w:rsid w:val="00882721"/>
    <w:rsid w:val="00882AF6"/>
    <w:rsid w:val="00885F4A"/>
    <w:rsid w:val="00887655"/>
    <w:rsid w:val="00890FD5"/>
    <w:rsid w:val="00896550"/>
    <w:rsid w:val="008A16BC"/>
    <w:rsid w:val="008A2C85"/>
    <w:rsid w:val="008A408E"/>
    <w:rsid w:val="008B011A"/>
    <w:rsid w:val="008B06F0"/>
    <w:rsid w:val="008B3548"/>
    <w:rsid w:val="008B5060"/>
    <w:rsid w:val="008B5DE5"/>
    <w:rsid w:val="008B6078"/>
    <w:rsid w:val="008B63AD"/>
    <w:rsid w:val="008C0ABB"/>
    <w:rsid w:val="008C1229"/>
    <w:rsid w:val="008C5B8B"/>
    <w:rsid w:val="008C6576"/>
    <w:rsid w:val="008C6832"/>
    <w:rsid w:val="008C72B7"/>
    <w:rsid w:val="008C7C06"/>
    <w:rsid w:val="008D2C3D"/>
    <w:rsid w:val="008D3655"/>
    <w:rsid w:val="008D794A"/>
    <w:rsid w:val="008E0CD5"/>
    <w:rsid w:val="008E156C"/>
    <w:rsid w:val="008E18E0"/>
    <w:rsid w:val="008E3FC3"/>
    <w:rsid w:val="008E4385"/>
    <w:rsid w:val="008E5B6A"/>
    <w:rsid w:val="008E6F39"/>
    <w:rsid w:val="008E742D"/>
    <w:rsid w:val="008F1177"/>
    <w:rsid w:val="008F1455"/>
    <w:rsid w:val="008F24E1"/>
    <w:rsid w:val="008F50AF"/>
    <w:rsid w:val="008F657C"/>
    <w:rsid w:val="00901503"/>
    <w:rsid w:val="00901A76"/>
    <w:rsid w:val="00901CE7"/>
    <w:rsid w:val="00902C80"/>
    <w:rsid w:val="00904B4C"/>
    <w:rsid w:val="00905DE7"/>
    <w:rsid w:val="00907CE1"/>
    <w:rsid w:val="00912774"/>
    <w:rsid w:val="009130DF"/>
    <w:rsid w:val="00913E45"/>
    <w:rsid w:val="0091445A"/>
    <w:rsid w:val="009146BF"/>
    <w:rsid w:val="00916AE8"/>
    <w:rsid w:val="00917F14"/>
    <w:rsid w:val="00921790"/>
    <w:rsid w:val="00922F15"/>
    <w:rsid w:val="009245AD"/>
    <w:rsid w:val="00924B1B"/>
    <w:rsid w:val="0092797B"/>
    <w:rsid w:val="009300FF"/>
    <w:rsid w:val="00930DDF"/>
    <w:rsid w:val="0093177C"/>
    <w:rsid w:val="009324C3"/>
    <w:rsid w:val="009335CB"/>
    <w:rsid w:val="009343BB"/>
    <w:rsid w:val="00934E60"/>
    <w:rsid w:val="00937FD3"/>
    <w:rsid w:val="009433D0"/>
    <w:rsid w:val="00944270"/>
    <w:rsid w:val="00944DCB"/>
    <w:rsid w:val="00945782"/>
    <w:rsid w:val="009478B2"/>
    <w:rsid w:val="0095012D"/>
    <w:rsid w:val="00950DCF"/>
    <w:rsid w:val="00952E76"/>
    <w:rsid w:val="00955D86"/>
    <w:rsid w:val="0096187B"/>
    <w:rsid w:val="00961C34"/>
    <w:rsid w:val="00965D8C"/>
    <w:rsid w:val="00967147"/>
    <w:rsid w:val="009701DE"/>
    <w:rsid w:val="00970618"/>
    <w:rsid w:val="009707F7"/>
    <w:rsid w:val="00970896"/>
    <w:rsid w:val="00971F6B"/>
    <w:rsid w:val="00971FFD"/>
    <w:rsid w:val="00972F73"/>
    <w:rsid w:val="00973814"/>
    <w:rsid w:val="00974549"/>
    <w:rsid w:val="0097455B"/>
    <w:rsid w:val="00974F66"/>
    <w:rsid w:val="00975DCC"/>
    <w:rsid w:val="00981A7E"/>
    <w:rsid w:val="00984813"/>
    <w:rsid w:val="00985100"/>
    <w:rsid w:val="00985BCD"/>
    <w:rsid w:val="00990B31"/>
    <w:rsid w:val="00990CF5"/>
    <w:rsid w:val="00991506"/>
    <w:rsid w:val="00993E42"/>
    <w:rsid w:val="00994F51"/>
    <w:rsid w:val="009967AC"/>
    <w:rsid w:val="0099732E"/>
    <w:rsid w:val="00997606"/>
    <w:rsid w:val="009A175A"/>
    <w:rsid w:val="009A1C2F"/>
    <w:rsid w:val="009A22D2"/>
    <w:rsid w:val="009A3829"/>
    <w:rsid w:val="009A41A5"/>
    <w:rsid w:val="009A55FE"/>
    <w:rsid w:val="009B0FBA"/>
    <w:rsid w:val="009B278E"/>
    <w:rsid w:val="009B2C1B"/>
    <w:rsid w:val="009B2C2C"/>
    <w:rsid w:val="009B2CF9"/>
    <w:rsid w:val="009B3075"/>
    <w:rsid w:val="009B4A50"/>
    <w:rsid w:val="009B5968"/>
    <w:rsid w:val="009B6917"/>
    <w:rsid w:val="009C1325"/>
    <w:rsid w:val="009C1B83"/>
    <w:rsid w:val="009C20C7"/>
    <w:rsid w:val="009C2B4C"/>
    <w:rsid w:val="009C43A4"/>
    <w:rsid w:val="009C696A"/>
    <w:rsid w:val="009C7062"/>
    <w:rsid w:val="009D0E7D"/>
    <w:rsid w:val="009D2374"/>
    <w:rsid w:val="009D25E1"/>
    <w:rsid w:val="009D37D8"/>
    <w:rsid w:val="009E086C"/>
    <w:rsid w:val="009E1DDD"/>
    <w:rsid w:val="009E2339"/>
    <w:rsid w:val="009E33F9"/>
    <w:rsid w:val="009E5E45"/>
    <w:rsid w:val="009E6140"/>
    <w:rsid w:val="009E6C5C"/>
    <w:rsid w:val="009F0782"/>
    <w:rsid w:val="009F188E"/>
    <w:rsid w:val="009F1F53"/>
    <w:rsid w:val="009F22FD"/>
    <w:rsid w:val="009F3DF0"/>
    <w:rsid w:val="009F4BE8"/>
    <w:rsid w:val="009F5897"/>
    <w:rsid w:val="009F7116"/>
    <w:rsid w:val="009F7241"/>
    <w:rsid w:val="009F72FA"/>
    <w:rsid w:val="009F7460"/>
    <w:rsid w:val="009F7787"/>
    <w:rsid w:val="00A00021"/>
    <w:rsid w:val="00A007D8"/>
    <w:rsid w:val="00A014B6"/>
    <w:rsid w:val="00A017D5"/>
    <w:rsid w:val="00A01855"/>
    <w:rsid w:val="00A02D75"/>
    <w:rsid w:val="00A03675"/>
    <w:rsid w:val="00A05DEB"/>
    <w:rsid w:val="00A07000"/>
    <w:rsid w:val="00A0779C"/>
    <w:rsid w:val="00A10290"/>
    <w:rsid w:val="00A103EC"/>
    <w:rsid w:val="00A105F1"/>
    <w:rsid w:val="00A1099F"/>
    <w:rsid w:val="00A11849"/>
    <w:rsid w:val="00A119D2"/>
    <w:rsid w:val="00A129AD"/>
    <w:rsid w:val="00A14CC5"/>
    <w:rsid w:val="00A1507E"/>
    <w:rsid w:val="00A20C29"/>
    <w:rsid w:val="00A20E05"/>
    <w:rsid w:val="00A21185"/>
    <w:rsid w:val="00A22A62"/>
    <w:rsid w:val="00A2462A"/>
    <w:rsid w:val="00A256F0"/>
    <w:rsid w:val="00A26F1B"/>
    <w:rsid w:val="00A305C7"/>
    <w:rsid w:val="00A30F2B"/>
    <w:rsid w:val="00A311F4"/>
    <w:rsid w:val="00A314E0"/>
    <w:rsid w:val="00A31983"/>
    <w:rsid w:val="00A32475"/>
    <w:rsid w:val="00A328B4"/>
    <w:rsid w:val="00A3343C"/>
    <w:rsid w:val="00A3422C"/>
    <w:rsid w:val="00A342DA"/>
    <w:rsid w:val="00A34D8F"/>
    <w:rsid w:val="00A364E3"/>
    <w:rsid w:val="00A365D5"/>
    <w:rsid w:val="00A366BB"/>
    <w:rsid w:val="00A37208"/>
    <w:rsid w:val="00A400D3"/>
    <w:rsid w:val="00A43532"/>
    <w:rsid w:val="00A446C0"/>
    <w:rsid w:val="00A4515A"/>
    <w:rsid w:val="00A45CB1"/>
    <w:rsid w:val="00A469C9"/>
    <w:rsid w:val="00A505EB"/>
    <w:rsid w:val="00A51A38"/>
    <w:rsid w:val="00A554F2"/>
    <w:rsid w:val="00A610D7"/>
    <w:rsid w:val="00A6464D"/>
    <w:rsid w:val="00A655D0"/>
    <w:rsid w:val="00A655FF"/>
    <w:rsid w:val="00A663EB"/>
    <w:rsid w:val="00A6677B"/>
    <w:rsid w:val="00A70392"/>
    <w:rsid w:val="00A707D1"/>
    <w:rsid w:val="00A70DBB"/>
    <w:rsid w:val="00A73293"/>
    <w:rsid w:val="00A75E6D"/>
    <w:rsid w:val="00A75F5A"/>
    <w:rsid w:val="00A7639B"/>
    <w:rsid w:val="00A81CB8"/>
    <w:rsid w:val="00A8558B"/>
    <w:rsid w:val="00A859CF"/>
    <w:rsid w:val="00A86402"/>
    <w:rsid w:val="00A87711"/>
    <w:rsid w:val="00A90900"/>
    <w:rsid w:val="00A94897"/>
    <w:rsid w:val="00AA00F7"/>
    <w:rsid w:val="00AA12C1"/>
    <w:rsid w:val="00AA1422"/>
    <w:rsid w:val="00AA2FFF"/>
    <w:rsid w:val="00AA63EF"/>
    <w:rsid w:val="00AB0602"/>
    <w:rsid w:val="00AB1C51"/>
    <w:rsid w:val="00AB2058"/>
    <w:rsid w:val="00AB3BAA"/>
    <w:rsid w:val="00AB4587"/>
    <w:rsid w:val="00AB4AB7"/>
    <w:rsid w:val="00AB55F0"/>
    <w:rsid w:val="00AC0A25"/>
    <w:rsid w:val="00AC1E4A"/>
    <w:rsid w:val="00AC23BF"/>
    <w:rsid w:val="00AC244F"/>
    <w:rsid w:val="00AC3C6B"/>
    <w:rsid w:val="00AC425F"/>
    <w:rsid w:val="00AC6810"/>
    <w:rsid w:val="00AC6D4F"/>
    <w:rsid w:val="00AD08D5"/>
    <w:rsid w:val="00AD25AB"/>
    <w:rsid w:val="00AD3657"/>
    <w:rsid w:val="00AD3731"/>
    <w:rsid w:val="00AD4638"/>
    <w:rsid w:val="00AD6225"/>
    <w:rsid w:val="00AD626B"/>
    <w:rsid w:val="00AD7C6C"/>
    <w:rsid w:val="00AE2454"/>
    <w:rsid w:val="00AE3801"/>
    <w:rsid w:val="00AE3820"/>
    <w:rsid w:val="00AE51AD"/>
    <w:rsid w:val="00AE59E5"/>
    <w:rsid w:val="00AE7D42"/>
    <w:rsid w:val="00AF0BD7"/>
    <w:rsid w:val="00AF24B6"/>
    <w:rsid w:val="00AF32E7"/>
    <w:rsid w:val="00AF4EE2"/>
    <w:rsid w:val="00AF5994"/>
    <w:rsid w:val="00AF658B"/>
    <w:rsid w:val="00AF66F9"/>
    <w:rsid w:val="00B01802"/>
    <w:rsid w:val="00B05AAD"/>
    <w:rsid w:val="00B071A0"/>
    <w:rsid w:val="00B109A1"/>
    <w:rsid w:val="00B10B6E"/>
    <w:rsid w:val="00B1248C"/>
    <w:rsid w:val="00B14ADD"/>
    <w:rsid w:val="00B14D0D"/>
    <w:rsid w:val="00B14D2B"/>
    <w:rsid w:val="00B15C10"/>
    <w:rsid w:val="00B2190F"/>
    <w:rsid w:val="00B242CD"/>
    <w:rsid w:val="00B302A2"/>
    <w:rsid w:val="00B311E1"/>
    <w:rsid w:val="00B3261C"/>
    <w:rsid w:val="00B33466"/>
    <w:rsid w:val="00B33D7D"/>
    <w:rsid w:val="00B35BFC"/>
    <w:rsid w:val="00B41974"/>
    <w:rsid w:val="00B41FC7"/>
    <w:rsid w:val="00B42B06"/>
    <w:rsid w:val="00B430DF"/>
    <w:rsid w:val="00B4379B"/>
    <w:rsid w:val="00B43EEA"/>
    <w:rsid w:val="00B450BF"/>
    <w:rsid w:val="00B45CFE"/>
    <w:rsid w:val="00B5154A"/>
    <w:rsid w:val="00B52C53"/>
    <w:rsid w:val="00B57878"/>
    <w:rsid w:val="00B605D7"/>
    <w:rsid w:val="00B62FD5"/>
    <w:rsid w:val="00B63019"/>
    <w:rsid w:val="00B668DD"/>
    <w:rsid w:val="00B75B5B"/>
    <w:rsid w:val="00B83DE7"/>
    <w:rsid w:val="00B84615"/>
    <w:rsid w:val="00B85C7D"/>
    <w:rsid w:val="00B87D85"/>
    <w:rsid w:val="00B90801"/>
    <w:rsid w:val="00B90EE9"/>
    <w:rsid w:val="00B9101F"/>
    <w:rsid w:val="00B92DA7"/>
    <w:rsid w:val="00BA0C71"/>
    <w:rsid w:val="00BA1447"/>
    <w:rsid w:val="00BA16BF"/>
    <w:rsid w:val="00BA2B33"/>
    <w:rsid w:val="00BA2BA0"/>
    <w:rsid w:val="00BA3562"/>
    <w:rsid w:val="00BA4599"/>
    <w:rsid w:val="00BA5C58"/>
    <w:rsid w:val="00BA76A9"/>
    <w:rsid w:val="00BB0268"/>
    <w:rsid w:val="00BB3891"/>
    <w:rsid w:val="00BB405C"/>
    <w:rsid w:val="00BB5388"/>
    <w:rsid w:val="00BB5632"/>
    <w:rsid w:val="00BB6BDF"/>
    <w:rsid w:val="00BB7868"/>
    <w:rsid w:val="00BC0A71"/>
    <w:rsid w:val="00BC3264"/>
    <w:rsid w:val="00BC362D"/>
    <w:rsid w:val="00BC44F6"/>
    <w:rsid w:val="00BC5F84"/>
    <w:rsid w:val="00BC75DA"/>
    <w:rsid w:val="00BC771C"/>
    <w:rsid w:val="00BD1F70"/>
    <w:rsid w:val="00BD2B70"/>
    <w:rsid w:val="00BE2791"/>
    <w:rsid w:val="00BE29A2"/>
    <w:rsid w:val="00BE43A6"/>
    <w:rsid w:val="00BE4AEF"/>
    <w:rsid w:val="00BE6379"/>
    <w:rsid w:val="00BE66F0"/>
    <w:rsid w:val="00BE69E5"/>
    <w:rsid w:val="00BF0856"/>
    <w:rsid w:val="00BF2CDA"/>
    <w:rsid w:val="00BF36CE"/>
    <w:rsid w:val="00BF5006"/>
    <w:rsid w:val="00BF51E5"/>
    <w:rsid w:val="00BF6817"/>
    <w:rsid w:val="00BF7D5C"/>
    <w:rsid w:val="00C0019D"/>
    <w:rsid w:val="00C01B03"/>
    <w:rsid w:val="00C0312C"/>
    <w:rsid w:val="00C070A6"/>
    <w:rsid w:val="00C073D8"/>
    <w:rsid w:val="00C10F0A"/>
    <w:rsid w:val="00C11857"/>
    <w:rsid w:val="00C11CB6"/>
    <w:rsid w:val="00C11E06"/>
    <w:rsid w:val="00C13122"/>
    <w:rsid w:val="00C17E7B"/>
    <w:rsid w:val="00C17F56"/>
    <w:rsid w:val="00C2016F"/>
    <w:rsid w:val="00C214CC"/>
    <w:rsid w:val="00C216AB"/>
    <w:rsid w:val="00C21981"/>
    <w:rsid w:val="00C22066"/>
    <w:rsid w:val="00C2274D"/>
    <w:rsid w:val="00C2307A"/>
    <w:rsid w:val="00C3326D"/>
    <w:rsid w:val="00C34B1B"/>
    <w:rsid w:val="00C34B2D"/>
    <w:rsid w:val="00C35756"/>
    <w:rsid w:val="00C42975"/>
    <w:rsid w:val="00C42B55"/>
    <w:rsid w:val="00C43E6B"/>
    <w:rsid w:val="00C44AFD"/>
    <w:rsid w:val="00C45F6D"/>
    <w:rsid w:val="00C46ED8"/>
    <w:rsid w:val="00C476CC"/>
    <w:rsid w:val="00C50E6F"/>
    <w:rsid w:val="00C51149"/>
    <w:rsid w:val="00C515F2"/>
    <w:rsid w:val="00C52508"/>
    <w:rsid w:val="00C54F0B"/>
    <w:rsid w:val="00C56925"/>
    <w:rsid w:val="00C57E74"/>
    <w:rsid w:val="00C6027F"/>
    <w:rsid w:val="00C60AC6"/>
    <w:rsid w:val="00C6189D"/>
    <w:rsid w:val="00C6224C"/>
    <w:rsid w:val="00C62B93"/>
    <w:rsid w:val="00C63BA1"/>
    <w:rsid w:val="00C63E64"/>
    <w:rsid w:val="00C640B8"/>
    <w:rsid w:val="00C650F2"/>
    <w:rsid w:val="00C6521C"/>
    <w:rsid w:val="00C67BBC"/>
    <w:rsid w:val="00C67F69"/>
    <w:rsid w:val="00C70C97"/>
    <w:rsid w:val="00C71FAF"/>
    <w:rsid w:val="00C73BA0"/>
    <w:rsid w:val="00C7585E"/>
    <w:rsid w:val="00C760BD"/>
    <w:rsid w:val="00C80AE9"/>
    <w:rsid w:val="00C81110"/>
    <w:rsid w:val="00C826B0"/>
    <w:rsid w:val="00C8458A"/>
    <w:rsid w:val="00C921A3"/>
    <w:rsid w:val="00C95D2E"/>
    <w:rsid w:val="00C97296"/>
    <w:rsid w:val="00C97528"/>
    <w:rsid w:val="00CA0178"/>
    <w:rsid w:val="00CA0FA8"/>
    <w:rsid w:val="00CA6D98"/>
    <w:rsid w:val="00CA6FC0"/>
    <w:rsid w:val="00CA73EC"/>
    <w:rsid w:val="00CA7C56"/>
    <w:rsid w:val="00CB12DA"/>
    <w:rsid w:val="00CB2924"/>
    <w:rsid w:val="00CB2E43"/>
    <w:rsid w:val="00CB2E5A"/>
    <w:rsid w:val="00CB3693"/>
    <w:rsid w:val="00CB438B"/>
    <w:rsid w:val="00CB6C68"/>
    <w:rsid w:val="00CC0234"/>
    <w:rsid w:val="00CC4235"/>
    <w:rsid w:val="00CC45FD"/>
    <w:rsid w:val="00CC46CB"/>
    <w:rsid w:val="00CC4B01"/>
    <w:rsid w:val="00CC5E07"/>
    <w:rsid w:val="00CC756E"/>
    <w:rsid w:val="00CD20F5"/>
    <w:rsid w:val="00CD2171"/>
    <w:rsid w:val="00CD31C0"/>
    <w:rsid w:val="00CD471D"/>
    <w:rsid w:val="00CD6798"/>
    <w:rsid w:val="00CD7DE4"/>
    <w:rsid w:val="00CE08A9"/>
    <w:rsid w:val="00CE0D2A"/>
    <w:rsid w:val="00CE3199"/>
    <w:rsid w:val="00CE3518"/>
    <w:rsid w:val="00CE3A15"/>
    <w:rsid w:val="00CE4C52"/>
    <w:rsid w:val="00CE5981"/>
    <w:rsid w:val="00CF0148"/>
    <w:rsid w:val="00CF1903"/>
    <w:rsid w:val="00CF2983"/>
    <w:rsid w:val="00CF5627"/>
    <w:rsid w:val="00CF5976"/>
    <w:rsid w:val="00CF5B4D"/>
    <w:rsid w:val="00CF7ED0"/>
    <w:rsid w:val="00CF7F58"/>
    <w:rsid w:val="00D04CE1"/>
    <w:rsid w:val="00D04CE5"/>
    <w:rsid w:val="00D06856"/>
    <w:rsid w:val="00D069D5"/>
    <w:rsid w:val="00D07477"/>
    <w:rsid w:val="00D075F3"/>
    <w:rsid w:val="00D1082B"/>
    <w:rsid w:val="00D11CDC"/>
    <w:rsid w:val="00D12E50"/>
    <w:rsid w:val="00D168DD"/>
    <w:rsid w:val="00D20553"/>
    <w:rsid w:val="00D20753"/>
    <w:rsid w:val="00D21F1F"/>
    <w:rsid w:val="00D2209B"/>
    <w:rsid w:val="00D23521"/>
    <w:rsid w:val="00D23972"/>
    <w:rsid w:val="00D254F0"/>
    <w:rsid w:val="00D26769"/>
    <w:rsid w:val="00D27D45"/>
    <w:rsid w:val="00D3231B"/>
    <w:rsid w:val="00D353D9"/>
    <w:rsid w:val="00D36F69"/>
    <w:rsid w:val="00D37502"/>
    <w:rsid w:val="00D3789E"/>
    <w:rsid w:val="00D37A19"/>
    <w:rsid w:val="00D401ED"/>
    <w:rsid w:val="00D40543"/>
    <w:rsid w:val="00D408FC"/>
    <w:rsid w:val="00D413BE"/>
    <w:rsid w:val="00D42249"/>
    <w:rsid w:val="00D43124"/>
    <w:rsid w:val="00D45726"/>
    <w:rsid w:val="00D45B69"/>
    <w:rsid w:val="00D47D54"/>
    <w:rsid w:val="00D55ACF"/>
    <w:rsid w:val="00D55D21"/>
    <w:rsid w:val="00D56243"/>
    <w:rsid w:val="00D5687E"/>
    <w:rsid w:val="00D56AA3"/>
    <w:rsid w:val="00D61086"/>
    <w:rsid w:val="00D618BE"/>
    <w:rsid w:val="00D63FB1"/>
    <w:rsid w:val="00D63FF5"/>
    <w:rsid w:val="00D6449C"/>
    <w:rsid w:val="00D64590"/>
    <w:rsid w:val="00D655DA"/>
    <w:rsid w:val="00D70964"/>
    <w:rsid w:val="00D70D3F"/>
    <w:rsid w:val="00D70E77"/>
    <w:rsid w:val="00D71FE2"/>
    <w:rsid w:val="00D74B89"/>
    <w:rsid w:val="00D74D76"/>
    <w:rsid w:val="00D77B71"/>
    <w:rsid w:val="00D800B2"/>
    <w:rsid w:val="00D8433E"/>
    <w:rsid w:val="00D84669"/>
    <w:rsid w:val="00D866F0"/>
    <w:rsid w:val="00D86AF6"/>
    <w:rsid w:val="00D870E3"/>
    <w:rsid w:val="00D879AF"/>
    <w:rsid w:val="00D9025A"/>
    <w:rsid w:val="00D91564"/>
    <w:rsid w:val="00D918E2"/>
    <w:rsid w:val="00D926E7"/>
    <w:rsid w:val="00D93D7B"/>
    <w:rsid w:val="00D946E6"/>
    <w:rsid w:val="00D94925"/>
    <w:rsid w:val="00D95441"/>
    <w:rsid w:val="00D956DE"/>
    <w:rsid w:val="00D97FE1"/>
    <w:rsid w:val="00DA0C06"/>
    <w:rsid w:val="00DA2218"/>
    <w:rsid w:val="00DA29AB"/>
    <w:rsid w:val="00DA3D1C"/>
    <w:rsid w:val="00DA4628"/>
    <w:rsid w:val="00DA5836"/>
    <w:rsid w:val="00DA5A2E"/>
    <w:rsid w:val="00DA5F61"/>
    <w:rsid w:val="00DA62CE"/>
    <w:rsid w:val="00DA6ECF"/>
    <w:rsid w:val="00DA77FB"/>
    <w:rsid w:val="00DA79F0"/>
    <w:rsid w:val="00DB089E"/>
    <w:rsid w:val="00DB1731"/>
    <w:rsid w:val="00DB5870"/>
    <w:rsid w:val="00DC0C2E"/>
    <w:rsid w:val="00DC2B73"/>
    <w:rsid w:val="00DC2EFC"/>
    <w:rsid w:val="00DC7E57"/>
    <w:rsid w:val="00DD006A"/>
    <w:rsid w:val="00DD2238"/>
    <w:rsid w:val="00DD2D6A"/>
    <w:rsid w:val="00DD367E"/>
    <w:rsid w:val="00DD38D5"/>
    <w:rsid w:val="00DD4EB4"/>
    <w:rsid w:val="00DD7E2A"/>
    <w:rsid w:val="00DE093D"/>
    <w:rsid w:val="00DE2EC7"/>
    <w:rsid w:val="00DE4F2D"/>
    <w:rsid w:val="00DF11AA"/>
    <w:rsid w:val="00DF2B19"/>
    <w:rsid w:val="00DF3482"/>
    <w:rsid w:val="00DF4928"/>
    <w:rsid w:val="00DF554E"/>
    <w:rsid w:val="00DF7D60"/>
    <w:rsid w:val="00E01163"/>
    <w:rsid w:val="00E0168B"/>
    <w:rsid w:val="00E04C81"/>
    <w:rsid w:val="00E0633A"/>
    <w:rsid w:val="00E064A2"/>
    <w:rsid w:val="00E06524"/>
    <w:rsid w:val="00E076B4"/>
    <w:rsid w:val="00E07CC4"/>
    <w:rsid w:val="00E120DD"/>
    <w:rsid w:val="00E13B6E"/>
    <w:rsid w:val="00E13F79"/>
    <w:rsid w:val="00E166DE"/>
    <w:rsid w:val="00E17CCF"/>
    <w:rsid w:val="00E20787"/>
    <w:rsid w:val="00E24A7F"/>
    <w:rsid w:val="00E260EA"/>
    <w:rsid w:val="00E2617C"/>
    <w:rsid w:val="00E26F52"/>
    <w:rsid w:val="00E3124B"/>
    <w:rsid w:val="00E314C1"/>
    <w:rsid w:val="00E324DA"/>
    <w:rsid w:val="00E32B71"/>
    <w:rsid w:val="00E34085"/>
    <w:rsid w:val="00E34B6C"/>
    <w:rsid w:val="00E34CF0"/>
    <w:rsid w:val="00E355A9"/>
    <w:rsid w:val="00E35E8B"/>
    <w:rsid w:val="00E371ED"/>
    <w:rsid w:val="00E37FAE"/>
    <w:rsid w:val="00E434B7"/>
    <w:rsid w:val="00E44F88"/>
    <w:rsid w:val="00E45A67"/>
    <w:rsid w:val="00E46ADC"/>
    <w:rsid w:val="00E50638"/>
    <w:rsid w:val="00E51F9D"/>
    <w:rsid w:val="00E52B5B"/>
    <w:rsid w:val="00E53547"/>
    <w:rsid w:val="00E53EAA"/>
    <w:rsid w:val="00E544F3"/>
    <w:rsid w:val="00E54502"/>
    <w:rsid w:val="00E553DD"/>
    <w:rsid w:val="00E56068"/>
    <w:rsid w:val="00E61690"/>
    <w:rsid w:val="00E6179A"/>
    <w:rsid w:val="00E61833"/>
    <w:rsid w:val="00E6505E"/>
    <w:rsid w:val="00E652F4"/>
    <w:rsid w:val="00E6671C"/>
    <w:rsid w:val="00E7129D"/>
    <w:rsid w:val="00E71E72"/>
    <w:rsid w:val="00E7271B"/>
    <w:rsid w:val="00E72FD6"/>
    <w:rsid w:val="00E73082"/>
    <w:rsid w:val="00E730C3"/>
    <w:rsid w:val="00E74A1C"/>
    <w:rsid w:val="00E74C9A"/>
    <w:rsid w:val="00E75A26"/>
    <w:rsid w:val="00E76598"/>
    <w:rsid w:val="00E76A06"/>
    <w:rsid w:val="00E76AD2"/>
    <w:rsid w:val="00E76ECD"/>
    <w:rsid w:val="00E77E1A"/>
    <w:rsid w:val="00E8112B"/>
    <w:rsid w:val="00E81302"/>
    <w:rsid w:val="00E819BB"/>
    <w:rsid w:val="00E81B51"/>
    <w:rsid w:val="00E83B25"/>
    <w:rsid w:val="00E84051"/>
    <w:rsid w:val="00E8421E"/>
    <w:rsid w:val="00E84BB4"/>
    <w:rsid w:val="00E852E4"/>
    <w:rsid w:val="00E86419"/>
    <w:rsid w:val="00E872D5"/>
    <w:rsid w:val="00E87FFC"/>
    <w:rsid w:val="00E928F6"/>
    <w:rsid w:val="00E94872"/>
    <w:rsid w:val="00E95B27"/>
    <w:rsid w:val="00EA067D"/>
    <w:rsid w:val="00EA23E2"/>
    <w:rsid w:val="00EA486F"/>
    <w:rsid w:val="00EA4B89"/>
    <w:rsid w:val="00EA4F5B"/>
    <w:rsid w:val="00EA58EB"/>
    <w:rsid w:val="00EA62D9"/>
    <w:rsid w:val="00EA657E"/>
    <w:rsid w:val="00EA7BF5"/>
    <w:rsid w:val="00EB145F"/>
    <w:rsid w:val="00EB14CC"/>
    <w:rsid w:val="00EB2216"/>
    <w:rsid w:val="00EB2333"/>
    <w:rsid w:val="00EB2A84"/>
    <w:rsid w:val="00EB5431"/>
    <w:rsid w:val="00EB547B"/>
    <w:rsid w:val="00EB577C"/>
    <w:rsid w:val="00EB7353"/>
    <w:rsid w:val="00EC0FBE"/>
    <w:rsid w:val="00EC1CC3"/>
    <w:rsid w:val="00EC3186"/>
    <w:rsid w:val="00EC5081"/>
    <w:rsid w:val="00EC605A"/>
    <w:rsid w:val="00ED0B01"/>
    <w:rsid w:val="00ED1E1D"/>
    <w:rsid w:val="00ED2063"/>
    <w:rsid w:val="00ED3EE7"/>
    <w:rsid w:val="00ED461B"/>
    <w:rsid w:val="00EE101D"/>
    <w:rsid w:val="00EE1C3F"/>
    <w:rsid w:val="00EE3276"/>
    <w:rsid w:val="00EE5F8C"/>
    <w:rsid w:val="00EF346F"/>
    <w:rsid w:val="00EF3DC3"/>
    <w:rsid w:val="00EF411B"/>
    <w:rsid w:val="00EF4F72"/>
    <w:rsid w:val="00F00C1B"/>
    <w:rsid w:val="00F02198"/>
    <w:rsid w:val="00F03388"/>
    <w:rsid w:val="00F05255"/>
    <w:rsid w:val="00F0770A"/>
    <w:rsid w:val="00F1106F"/>
    <w:rsid w:val="00F11A00"/>
    <w:rsid w:val="00F13BC0"/>
    <w:rsid w:val="00F160F3"/>
    <w:rsid w:val="00F21ABB"/>
    <w:rsid w:val="00F2232A"/>
    <w:rsid w:val="00F2276F"/>
    <w:rsid w:val="00F24531"/>
    <w:rsid w:val="00F26328"/>
    <w:rsid w:val="00F3131A"/>
    <w:rsid w:val="00F34082"/>
    <w:rsid w:val="00F34DF9"/>
    <w:rsid w:val="00F3522C"/>
    <w:rsid w:val="00F37349"/>
    <w:rsid w:val="00F377B2"/>
    <w:rsid w:val="00F43B12"/>
    <w:rsid w:val="00F44791"/>
    <w:rsid w:val="00F44FE4"/>
    <w:rsid w:val="00F45B68"/>
    <w:rsid w:val="00F46F8D"/>
    <w:rsid w:val="00F470BC"/>
    <w:rsid w:val="00F476F0"/>
    <w:rsid w:val="00F51FBA"/>
    <w:rsid w:val="00F52C82"/>
    <w:rsid w:val="00F53428"/>
    <w:rsid w:val="00F542F0"/>
    <w:rsid w:val="00F549FC"/>
    <w:rsid w:val="00F54A03"/>
    <w:rsid w:val="00F56716"/>
    <w:rsid w:val="00F56CB7"/>
    <w:rsid w:val="00F57633"/>
    <w:rsid w:val="00F6176F"/>
    <w:rsid w:val="00F63D64"/>
    <w:rsid w:val="00F6422C"/>
    <w:rsid w:val="00F671ED"/>
    <w:rsid w:val="00F70766"/>
    <w:rsid w:val="00F71B47"/>
    <w:rsid w:val="00F71B4B"/>
    <w:rsid w:val="00F72527"/>
    <w:rsid w:val="00F72D23"/>
    <w:rsid w:val="00F740B8"/>
    <w:rsid w:val="00F746F1"/>
    <w:rsid w:val="00F759A2"/>
    <w:rsid w:val="00F75ADC"/>
    <w:rsid w:val="00F75B38"/>
    <w:rsid w:val="00F776AA"/>
    <w:rsid w:val="00F7790C"/>
    <w:rsid w:val="00F80B20"/>
    <w:rsid w:val="00F81244"/>
    <w:rsid w:val="00F815B1"/>
    <w:rsid w:val="00F81C44"/>
    <w:rsid w:val="00F82AC3"/>
    <w:rsid w:val="00F83F1E"/>
    <w:rsid w:val="00F83FDA"/>
    <w:rsid w:val="00F85075"/>
    <w:rsid w:val="00F925A1"/>
    <w:rsid w:val="00F92BA5"/>
    <w:rsid w:val="00F935EC"/>
    <w:rsid w:val="00F940D5"/>
    <w:rsid w:val="00F94A44"/>
    <w:rsid w:val="00F97DC7"/>
    <w:rsid w:val="00FA094E"/>
    <w:rsid w:val="00FA27EE"/>
    <w:rsid w:val="00FA3505"/>
    <w:rsid w:val="00FA3782"/>
    <w:rsid w:val="00FA39F2"/>
    <w:rsid w:val="00FA4454"/>
    <w:rsid w:val="00FA548D"/>
    <w:rsid w:val="00FA5632"/>
    <w:rsid w:val="00FA665D"/>
    <w:rsid w:val="00FA7651"/>
    <w:rsid w:val="00FB15AD"/>
    <w:rsid w:val="00FB28D1"/>
    <w:rsid w:val="00FB2AA6"/>
    <w:rsid w:val="00FB5AE3"/>
    <w:rsid w:val="00FB7536"/>
    <w:rsid w:val="00FC084C"/>
    <w:rsid w:val="00FC1225"/>
    <w:rsid w:val="00FC20AC"/>
    <w:rsid w:val="00FC2590"/>
    <w:rsid w:val="00FC300B"/>
    <w:rsid w:val="00FC426E"/>
    <w:rsid w:val="00FC5BE8"/>
    <w:rsid w:val="00FC6880"/>
    <w:rsid w:val="00FD06B1"/>
    <w:rsid w:val="00FD19C3"/>
    <w:rsid w:val="00FD452F"/>
    <w:rsid w:val="00FD4A24"/>
    <w:rsid w:val="00FD4C38"/>
    <w:rsid w:val="00FD6750"/>
    <w:rsid w:val="00FD7535"/>
    <w:rsid w:val="00FE0F07"/>
    <w:rsid w:val="00FE143C"/>
    <w:rsid w:val="00FE2640"/>
    <w:rsid w:val="00FE2E7B"/>
    <w:rsid w:val="00FE3837"/>
    <w:rsid w:val="00FE4B80"/>
    <w:rsid w:val="00FE55E7"/>
    <w:rsid w:val="00FE659C"/>
    <w:rsid w:val="00FE68D1"/>
    <w:rsid w:val="00FE7B9F"/>
    <w:rsid w:val="00FF1189"/>
    <w:rsid w:val="00FF140E"/>
    <w:rsid w:val="00FF23C0"/>
    <w:rsid w:val="00FF2544"/>
    <w:rsid w:val="00FF29A0"/>
    <w:rsid w:val="00FF2F14"/>
    <w:rsid w:val="00FF35BF"/>
    <w:rsid w:val="00FF3F73"/>
    <w:rsid w:val="00FF519B"/>
    <w:rsid w:val="00FF640F"/>
    <w:rsid w:val="00FF6A8F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33AE76-1DFB-4A33-94C3-668B52B0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16"/>
  </w:style>
  <w:style w:type="paragraph" w:styleId="1">
    <w:name w:val="heading 1"/>
    <w:basedOn w:val="a"/>
    <w:next w:val="a"/>
    <w:link w:val="10"/>
    <w:uiPriority w:val="9"/>
    <w:qFormat/>
    <w:rsid w:val="0035071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71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2F0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E55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0716"/>
    <w:rPr>
      <w:sz w:val="28"/>
    </w:rPr>
  </w:style>
  <w:style w:type="character" w:customStyle="1" w:styleId="20">
    <w:name w:val="Заголовок 2 Знак"/>
    <w:link w:val="2"/>
    <w:rsid w:val="00350716"/>
    <w:rPr>
      <w:sz w:val="24"/>
    </w:rPr>
  </w:style>
  <w:style w:type="paragraph" w:styleId="a3">
    <w:name w:val="header"/>
    <w:basedOn w:val="a"/>
    <w:link w:val="a4"/>
    <w:uiPriority w:val="99"/>
    <w:unhideWhenUsed/>
    <w:rsid w:val="00AD0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8D5"/>
  </w:style>
  <w:style w:type="paragraph" w:styleId="a5">
    <w:name w:val="footer"/>
    <w:basedOn w:val="a"/>
    <w:link w:val="a6"/>
    <w:uiPriority w:val="99"/>
    <w:unhideWhenUsed/>
    <w:rsid w:val="00AD0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8D5"/>
  </w:style>
  <w:style w:type="table" w:styleId="a7">
    <w:name w:val="Table Grid"/>
    <w:basedOn w:val="a1"/>
    <w:uiPriority w:val="39"/>
    <w:rsid w:val="00AD08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AD08D5"/>
  </w:style>
  <w:style w:type="character" w:styleId="a9">
    <w:name w:val="Hyperlink"/>
    <w:uiPriority w:val="99"/>
    <w:unhideWhenUsed/>
    <w:rsid w:val="00AD08D5"/>
    <w:rPr>
      <w:color w:val="0000FF"/>
      <w:u w:val="single"/>
    </w:rPr>
  </w:style>
  <w:style w:type="character" w:customStyle="1" w:styleId="fts-hit">
    <w:name w:val="fts-hit"/>
    <w:basedOn w:val="a0"/>
    <w:rsid w:val="00A365D5"/>
  </w:style>
  <w:style w:type="paragraph" w:styleId="aa">
    <w:name w:val="Balloon Text"/>
    <w:basedOn w:val="a"/>
    <w:link w:val="ab"/>
    <w:uiPriority w:val="99"/>
    <w:semiHidden/>
    <w:unhideWhenUsed/>
    <w:rsid w:val="003C12F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C12F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85264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485264"/>
  </w:style>
  <w:style w:type="paragraph" w:customStyle="1" w:styleId="Default">
    <w:name w:val="Default"/>
    <w:rsid w:val="003F2F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6768C"/>
    <w:pPr>
      <w:ind w:left="720"/>
      <w:contextualSpacing/>
    </w:pPr>
  </w:style>
  <w:style w:type="character" w:customStyle="1" w:styleId="apple-converted-space">
    <w:name w:val="apple-converted-space"/>
    <w:rsid w:val="0026768C"/>
  </w:style>
  <w:style w:type="paragraph" w:customStyle="1" w:styleId="1460">
    <w:name w:val="1460"/>
    <w:basedOn w:val="a"/>
    <w:rsid w:val="00653070"/>
    <w:pPr>
      <w:autoSpaceDE w:val="0"/>
      <w:autoSpaceDN w:val="0"/>
      <w:spacing w:before="120"/>
      <w:jc w:val="center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F7076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s10">
    <w:name w:val="s_10"/>
    <w:rsid w:val="001D047A"/>
  </w:style>
  <w:style w:type="character" w:styleId="ae">
    <w:name w:val="Emphasis"/>
    <w:uiPriority w:val="20"/>
    <w:qFormat/>
    <w:rsid w:val="000F2CEA"/>
    <w:rPr>
      <w:i/>
      <w:iCs/>
    </w:rPr>
  </w:style>
  <w:style w:type="character" w:customStyle="1" w:styleId="FontStyle13">
    <w:name w:val="Font Style13"/>
    <w:uiPriority w:val="99"/>
    <w:rsid w:val="00AB4AB7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a20">
    <w:name w:val="a2"/>
    <w:basedOn w:val="a"/>
    <w:rsid w:val="004607A5"/>
    <w:pPr>
      <w:autoSpaceDE w:val="0"/>
      <w:autoSpaceDN w:val="0"/>
      <w:ind w:firstLine="284"/>
      <w:jc w:val="both"/>
    </w:pPr>
    <w:rPr>
      <w:color w:val="000000"/>
      <w:sz w:val="24"/>
      <w:szCs w:val="24"/>
    </w:rPr>
  </w:style>
  <w:style w:type="paragraph" w:customStyle="1" w:styleId="Iauiueaaa">
    <w:name w:val="Iau.iue (aaa)"/>
    <w:basedOn w:val="Default"/>
    <w:next w:val="Default"/>
    <w:uiPriority w:val="99"/>
    <w:rsid w:val="005862F6"/>
    <w:rPr>
      <w:color w:val="auto"/>
    </w:rPr>
  </w:style>
  <w:style w:type="paragraph" w:customStyle="1" w:styleId="headertext">
    <w:name w:val="headertext"/>
    <w:basedOn w:val="a"/>
    <w:rsid w:val="008E18E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820EA"/>
    <w:rPr>
      <w:b/>
      <w:bCs/>
    </w:rPr>
  </w:style>
  <w:style w:type="paragraph" w:styleId="af0">
    <w:name w:val="Body Text"/>
    <w:basedOn w:val="a"/>
    <w:link w:val="af1"/>
    <w:uiPriority w:val="99"/>
    <w:qFormat/>
    <w:rsid w:val="008B5060"/>
    <w:pPr>
      <w:widowControl w:val="0"/>
      <w:autoSpaceDE w:val="0"/>
      <w:autoSpaceDN w:val="0"/>
      <w:adjustRightInd w:val="0"/>
      <w:ind w:left="112"/>
    </w:pPr>
    <w:rPr>
      <w:rFonts w:eastAsiaTheme="minorEastAsia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8B5060"/>
    <w:rPr>
      <w:rFonts w:eastAsiaTheme="minorEastAsia"/>
      <w:sz w:val="28"/>
      <w:szCs w:val="28"/>
    </w:rPr>
  </w:style>
  <w:style w:type="paragraph" w:styleId="af2">
    <w:name w:val="Subtitle"/>
    <w:basedOn w:val="a"/>
    <w:next w:val="a"/>
    <w:link w:val="af3"/>
    <w:qFormat/>
    <w:rsid w:val="00006A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006A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02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rsid w:val="002F02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55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57412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annotation text"/>
    <w:basedOn w:val="a"/>
    <w:link w:val="af5"/>
    <w:uiPriority w:val="99"/>
    <w:unhideWhenUsed/>
    <w:rsid w:val="00944DCB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944DCB"/>
    <w:rPr>
      <w:rFonts w:ascii="Calibri" w:eastAsia="Calibri" w:hAnsi="Calibri"/>
      <w:lang w:eastAsia="en-US"/>
    </w:rPr>
  </w:style>
  <w:style w:type="paragraph" w:customStyle="1" w:styleId="s1">
    <w:name w:val="s_1"/>
    <w:basedOn w:val="a"/>
    <w:rsid w:val="008D3655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C073D8"/>
  </w:style>
  <w:style w:type="character" w:customStyle="1" w:styleId="af7">
    <w:name w:val="Текст сноски Знак"/>
    <w:basedOn w:val="a0"/>
    <w:link w:val="af6"/>
    <w:uiPriority w:val="99"/>
    <w:semiHidden/>
    <w:rsid w:val="00C073D8"/>
  </w:style>
  <w:style w:type="character" w:styleId="af8">
    <w:name w:val="footnote reference"/>
    <w:basedOn w:val="a0"/>
    <w:uiPriority w:val="99"/>
    <w:semiHidden/>
    <w:unhideWhenUsed/>
    <w:rsid w:val="00C07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1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7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3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2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73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9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81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66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1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87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63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79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44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38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091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514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42.13330.2011 Градостроительство. Планировка и застройка городских и сельских поселений</vt:lpstr>
    </vt:vector>
  </TitlesOfParts>
  <Company>Your Company Name</Company>
  <LinksUpToDate>false</LinksUpToDate>
  <CharactersWithSpaces>1185</CharactersWithSpaces>
  <SharedDoc>false</SharedDoc>
  <HLinks>
    <vt:vector size="114" baseType="variant">
      <vt:variant>
        <vt:i4>6619237</vt:i4>
      </vt:variant>
      <vt:variant>
        <vt:i4>54</vt:i4>
      </vt:variant>
      <vt:variant>
        <vt:i4>0</vt:i4>
      </vt:variant>
      <vt:variant>
        <vt:i4>5</vt:i4>
      </vt:variant>
      <vt:variant>
        <vt:lpwstr>normacs://normacs.ru/5GS?dob=41306.000023&amp;dol=41365.418773</vt:lpwstr>
      </vt:variant>
      <vt:variant>
        <vt:lpwstr/>
      </vt:variant>
      <vt:variant>
        <vt:i4>2883627</vt:i4>
      </vt:variant>
      <vt:variant>
        <vt:i4>51</vt:i4>
      </vt:variant>
      <vt:variant>
        <vt:i4>0</vt:i4>
      </vt:variant>
      <vt:variant>
        <vt:i4>5</vt:i4>
      </vt:variant>
      <vt:variant>
        <vt:lpwstr>normacs://normacs.ru/VRJS?dob=41306.000023&amp;dol=41360.756516</vt:lpwstr>
      </vt:variant>
      <vt:variant>
        <vt:lpwstr/>
      </vt:variant>
      <vt:variant>
        <vt:i4>6619258</vt:i4>
      </vt:variant>
      <vt:variant>
        <vt:i4>48</vt:i4>
      </vt:variant>
      <vt:variant>
        <vt:i4>0</vt:i4>
      </vt:variant>
      <vt:variant>
        <vt:i4>5</vt:i4>
      </vt:variant>
      <vt:variant>
        <vt:lpwstr>normacs://normacs.ru/3VV?dob=41306.000023&amp;dol=41360.756516</vt:lpwstr>
      </vt:variant>
      <vt:variant>
        <vt:lpwstr/>
      </vt:variant>
      <vt:variant>
        <vt:i4>2883627</vt:i4>
      </vt:variant>
      <vt:variant>
        <vt:i4>45</vt:i4>
      </vt:variant>
      <vt:variant>
        <vt:i4>0</vt:i4>
      </vt:variant>
      <vt:variant>
        <vt:i4>5</vt:i4>
      </vt:variant>
      <vt:variant>
        <vt:lpwstr>normacs://normacs.ru/VRJS?dob=41306.000023&amp;dol=41360.756516</vt:lpwstr>
      </vt:variant>
      <vt:variant>
        <vt:lpwstr/>
      </vt:variant>
      <vt:variant>
        <vt:i4>7340137</vt:i4>
      </vt:variant>
      <vt:variant>
        <vt:i4>42</vt:i4>
      </vt:variant>
      <vt:variant>
        <vt:i4>0</vt:i4>
      </vt:variant>
      <vt:variant>
        <vt:i4>5</vt:i4>
      </vt:variant>
      <vt:variant>
        <vt:lpwstr>normacs://normacs.ru/8DG?dob=41306.000023&amp;dol=41360.726308</vt:lpwstr>
      </vt:variant>
      <vt:variant>
        <vt:lpwstr/>
      </vt:variant>
      <vt:variant>
        <vt:i4>7667833</vt:i4>
      </vt:variant>
      <vt:variant>
        <vt:i4>39</vt:i4>
      </vt:variant>
      <vt:variant>
        <vt:i4>0</vt:i4>
      </vt:variant>
      <vt:variant>
        <vt:i4>5</vt:i4>
      </vt:variant>
      <vt:variant>
        <vt:lpwstr>normacs://normacs.ru/VJ28?dob=41306.000023&amp;dol=41360.726308</vt:lpwstr>
      </vt:variant>
      <vt:variant>
        <vt:lpwstr/>
      </vt:variant>
      <vt:variant>
        <vt:i4>7340137</vt:i4>
      </vt:variant>
      <vt:variant>
        <vt:i4>36</vt:i4>
      </vt:variant>
      <vt:variant>
        <vt:i4>0</vt:i4>
      </vt:variant>
      <vt:variant>
        <vt:i4>5</vt:i4>
      </vt:variant>
      <vt:variant>
        <vt:lpwstr>normacs://normacs.ru/8DG?dob=41306.000023&amp;dol=41360.726308</vt:lpwstr>
      </vt:variant>
      <vt:variant>
        <vt:lpwstr/>
      </vt:variant>
      <vt:variant>
        <vt:i4>3539068</vt:i4>
      </vt:variant>
      <vt:variant>
        <vt:i4>33</vt:i4>
      </vt:variant>
      <vt:variant>
        <vt:i4>0</vt:i4>
      </vt:variant>
      <vt:variant>
        <vt:i4>5</vt:i4>
      </vt:variant>
      <vt:variant>
        <vt:lpwstr>normacs://normacs.ru/V8PG?dob=42036.000023&amp;dol=42090.423449</vt:lpwstr>
      </vt:variant>
      <vt:variant>
        <vt:lpwstr/>
      </vt:variant>
      <vt:variant>
        <vt:i4>3276911</vt:i4>
      </vt:variant>
      <vt:variant>
        <vt:i4>30</vt:i4>
      </vt:variant>
      <vt:variant>
        <vt:i4>0</vt:i4>
      </vt:variant>
      <vt:variant>
        <vt:i4>5</vt:i4>
      </vt:variant>
      <vt:variant>
        <vt:lpwstr>normacs://normacs.ru/V8RT?dob=42036,000023&amp;dol=42090,416551</vt:lpwstr>
      </vt:variant>
      <vt:variant>
        <vt:lpwstr/>
      </vt:variant>
      <vt:variant>
        <vt:i4>3276911</vt:i4>
      </vt:variant>
      <vt:variant>
        <vt:i4>27</vt:i4>
      </vt:variant>
      <vt:variant>
        <vt:i4>0</vt:i4>
      </vt:variant>
      <vt:variant>
        <vt:i4>5</vt:i4>
      </vt:variant>
      <vt:variant>
        <vt:lpwstr>normacs://normacs.ru/V8RT?dob=42036,000023&amp;dol=42090,416551</vt:lpwstr>
      </vt:variant>
      <vt:variant>
        <vt:lpwstr/>
      </vt:variant>
      <vt:variant>
        <vt:i4>3604546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таб71а</vt:lpwstr>
      </vt:variant>
      <vt:variant>
        <vt:i4>31981692</vt:i4>
      </vt:variant>
      <vt:variant>
        <vt:i4>21</vt:i4>
      </vt:variant>
      <vt:variant>
        <vt:i4>0</vt:i4>
      </vt:variant>
      <vt:variant>
        <vt:i4>5</vt:i4>
      </vt:variant>
      <vt:variant>
        <vt:lpwstr>normacs://normacs.ru/VRKH?dob=42036.000023&amp;dol=42090.385718</vt:lpwstr>
      </vt:variant>
      <vt:variant>
        <vt:lpwstr>񂰰𱷱</vt:lpwstr>
      </vt:variant>
      <vt:variant>
        <vt:i4>3473524</vt:i4>
      </vt:variant>
      <vt:variant>
        <vt:i4>18</vt:i4>
      </vt:variant>
      <vt:variant>
        <vt:i4>0</vt:i4>
      </vt:variant>
      <vt:variant>
        <vt:i4>5</vt:i4>
      </vt:variant>
      <vt:variant>
        <vt:lpwstr>normacs://normacs.ru/V8PG?dob=42036.000023&amp;dol=42090.373900</vt:lpwstr>
      </vt:variant>
      <vt:variant>
        <vt:lpwstr/>
      </vt:variant>
      <vt:variant>
        <vt:i4>2556018</vt:i4>
      </vt:variant>
      <vt:variant>
        <vt:i4>15</vt:i4>
      </vt:variant>
      <vt:variant>
        <vt:i4>0</vt:i4>
      </vt:variant>
      <vt:variant>
        <vt:i4>5</vt:i4>
      </vt:variant>
      <vt:variant>
        <vt:lpwstr>normacs://normacs.ru/V6BO?dob=42036.000023&amp;dol=42090.373900</vt:lpwstr>
      </vt:variant>
      <vt:variant>
        <vt:lpwstr/>
      </vt:variant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normacs://normacs.ru/88N?dob=42036.000023&amp;dol=42090.373900</vt:lpwstr>
      </vt:variant>
      <vt:variant>
        <vt:lpwstr/>
      </vt:variant>
      <vt:variant>
        <vt:i4>2490375</vt:i4>
      </vt:variant>
      <vt:variant>
        <vt:i4>9</vt:i4>
      </vt:variant>
      <vt:variant>
        <vt:i4>0</vt:i4>
      </vt:variant>
      <vt:variant>
        <vt:i4>5</vt:i4>
      </vt:variant>
      <vt:variant>
        <vt:lpwstr>normacs://normacs.ru/_129L?dob=42036.000023&amp;dol=42090.373900</vt:lpwstr>
      </vt:variant>
      <vt:variant>
        <vt:lpwstr/>
      </vt:variant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normacs://normacs.ru/V94G?dob=42036.000023&amp;dol=42090.372176</vt:lpwstr>
      </vt:variant>
      <vt:variant>
        <vt:lpwstr/>
      </vt:variant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normacs://normacs.ru/V971?dob=42036.000023&amp;dol=42090.372176</vt:lpwstr>
      </vt:variant>
      <vt:variant>
        <vt:lpwstr/>
      </vt:variant>
      <vt:variant>
        <vt:i4>3538979</vt:i4>
      </vt:variant>
      <vt:variant>
        <vt:i4>0</vt:i4>
      </vt:variant>
      <vt:variant>
        <vt:i4>0</vt:i4>
      </vt:variant>
      <vt:variant>
        <vt:i4>5</vt:i4>
      </vt:variant>
      <vt:variant>
        <vt:lpwstr>http://www.nop.ru/technical_regulation/news/?ELEMENT_ID=5948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42.13330.2011 Градостроительство. Планировка и застройка городских и сельских поселений</dc:title>
  <dc:subject/>
  <dc:creator>Your User Name</dc:creator>
  <cp:keywords/>
  <dc:description/>
  <cp:lastModifiedBy>Блиндер Александр Евгеньевич</cp:lastModifiedBy>
  <cp:revision>6</cp:revision>
  <cp:lastPrinted>2013-03-06T11:18:00Z</cp:lastPrinted>
  <dcterms:created xsi:type="dcterms:W3CDTF">2016-02-23T11:09:00Z</dcterms:created>
  <dcterms:modified xsi:type="dcterms:W3CDTF">2016-02-23T11:44:00Z</dcterms:modified>
</cp:coreProperties>
</file>